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C630E4" w:rsidRPr="00022600" w:rsidTr="00560C0A">
        <w:trPr>
          <w:trHeight w:val="240"/>
        </w:trPr>
        <w:tc>
          <w:tcPr>
            <w:tcW w:w="9956" w:type="dxa"/>
            <w:tcBorders>
              <w:top w:val="nil"/>
              <w:left w:val="nil"/>
              <w:bottom w:val="nil"/>
              <w:right w:val="nil"/>
            </w:tcBorders>
            <w:shd w:val="clear" w:color="auto" w:fill="FFFFFF"/>
          </w:tcPr>
          <w:p w:rsidR="00C630E4" w:rsidRPr="00022600" w:rsidRDefault="00202011" w:rsidP="00560C0A">
            <w:pPr>
              <w:autoSpaceDN w:val="0"/>
              <w:adjustRightInd w:val="0"/>
              <w:spacing w:line="276" w:lineRule="exact"/>
              <w:ind w:left="15" w:right="15"/>
              <w:jc w:val="center"/>
              <w:rPr>
                <w:rFonts w:ascii="Times New Roman" w:eastAsia="Times New Roman" w:hAnsi="Times New Roman" w:cs="Times New Roman"/>
                <w:sz w:val="28"/>
                <w:szCs w:val="28"/>
              </w:rPr>
            </w:pPr>
            <w:r>
              <w:rPr>
                <w:rFonts w:ascii="Times New Roman" w:eastAsia="Times New Roman" w:hAnsi="Times New Roman" w:cs="Times New Roman"/>
                <w:noProof/>
                <w:sz w:val="28"/>
                <w:szCs w:val="28"/>
              </w:rPr>
              <w:drawing>
                <wp:anchor distT="0" distB="0" distL="114300" distR="114300" simplePos="0" relativeHeight="251664384" behindDoc="0" locked="0" layoutInCell="0" allowOverlap="1">
                  <wp:simplePos x="0" y="0"/>
                  <wp:positionH relativeFrom="page">
                    <wp:posOffset>0</wp:posOffset>
                  </wp:positionH>
                  <wp:positionV relativeFrom="page">
                    <wp:align>top</wp:align>
                  </wp:positionV>
                  <wp:extent cx="2541905" cy="938530"/>
                  <wp:effectExtent l="0" t="0" r="0" b="0"/>
                  <wp:wrapNone/>
                  <wp:docPr id="3" name="Рисунок 3"/>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2541905" cy="938530"/>
                          </a:xfrm>
                          <a:prstGeom prst="rect">
                            <a:avLst/>
                          </a:prstGeom>
                        </pic:spPr>
                      </pic:pic>
                    </a:graphicData>
                  </a:graphic>
                </wp:anchor>
              </w:drawing>
            </w:r>
          </w:p>
        </w:tc>
      </w:tr>
      <w:tr w:rsidR="00C630E4" w:rsidRPr="00F656A9" w:rsidTr="00560C0A">
        <w:trPr>
          <w:trHeight w:val="240"/>
        </w:trPr>
        <w:tc>
          <w:tcPr>
            <w:tcW w:w="9956" w:type="dxa"/>
            <w:tcBorders>
              <w:top w:val="nil"/>
              <w:left w:val="nil"/>
              <w:bottom w:val="nil"/>
              <w:right w:val="nil"/>
            </w:tcBorders>
            <w:shd w:val="clear" w:color="auto" w:fill="FFFFFF"/>
          </w:tcPr>
          <w:p w:rsidR="00C630E4" w:rsidRPr="00F656A9" w:rsidRDefault="00C630E4" w:rsidP="00B72DF9">
            <w:pPr>
              <w:autoSpaceDN w:val="0"/>
              <w:adjustRightInd w:val="0"/>
              <w:spacing w:line="276" w:lineRule="exact"/>
              <w:ind w:left="15" w:right="15"/>
              <w:jc w:val="center"/>
              <w:rPr>
                <w:rFonts w:ascii="Times New Roman" w:eastAsia="Times New Roman" w:hAnsi="Times New Roman" w:cs="Times New Roman"/>
                <w:sz w:val="28"/>
                <w:szCs w:val="28"/>
              </w:rPr>
            </w:pPr>
            <w:r w:rsidRPr="00F656A9">
              <w:rPr>
                <w:rFonts w:ascii="Times New Roman" w:eastAsia="Times New Roman" w:hAnsi="Times New Roman" w:cs="Times New Roman"/>
                <w:sz w:val="28"/>
                <w:szCs w:val="28"/>
              </w:rPr>
              <w:t>Частное учреждение образовательная организация высшего образования</w:t>
            </w:r>
            <w:r w:rsidRPr="00F656A9">
              <w:rPr>
                <w:rFonts w:ascii="Times New Roman" w:eastAsia="Times New Roman" w:hAnsi="Times New Roman" w:cs="Times New Roman"/>
                <w:sz w:val="28"/>
                <w:szCs w:val="28"/>
              </w:rPr>
              <w:br/>
            </w:r>
            <w:r w:rsidR="00F0045E" w:rsidRPr="00F656A9">
              <w:rPr>
                <w:rFonts w:ascii="Times New Roman" w:eastAsia="Times New Roman" w:hAnsi="Times New Roman" w:cs="Times New Roman"/>
                <w:sz w:val="28"/>
                <w:szCs w:val="28"/>
              </w:rPr>
              <w:t>«</w:t>
            </w:r>
            <w:r w:rsidRPr="00F656A9">
              <w:rPr>
                <w:rFonts w:ascii="Times New Roman" w:eastAsia="Times New Roman" w:hAnsi="Times New Roman" w:cs="Times New Roman"/>
                <w:sz w:val="28"/>
                <w:szCs w:val="28"/>
              </w:rPr>
              <w:t>Омская гуманитарная академия</w:t>
            </w:r>
            <w:r w:rsidR="00F0045E" w:rsidRPr="00F656A9">
              <w:rPr>
                <w:rFonts w:ascii="Times New Roman" w:eastAsia="Times New Roman" w:hAnsi="Times New Roman" w:cs="Times New Roman"/>
                <w:sz w:val="28"/>
                <w:szCs w:val="28"/>
              </w:rPr>
              <w:t>»</w:t>
            </w:r>
          </w:p>
          <w:p w:rsidR="00F0045E" w:rsidRPr="00F656A9" w:rsidRDefault="009D14C5" w:rsidP="00B72DF9">
            <w:pPr>
              <w:jc w:val="center"/>
              <w:rPr>
                <w:rFonts w:ascii="Times New Roman" w:eastAsia="Times New Roman" w:hAnsi="Times New Roman" w:cs="Times New Roman"/>
                <w:sz w:val="28"/>
                <w:szCs w:val="28"/>
              </w:rPr>
            </w:pPr>
            <w:r w:rsidRPr="00F656A9">
              <w:rPr>
                <w:rFonts w:ascii="Times New Roman" w:hAnsi="Times New Roman" w:cs="Times New Roman"/>
                <w:sz w:val="28"/>
                <w:szCs w:val="28"/>
              </w:rPr>
              <w:t xml:space="preserve">Кафедра </w:t>
            </w:r>
            <w:r w:rsidR="004A09A6" w:rsidRPr="00F656A9">
              <w:rPr>
                <w:rFonts w:ascii="Times New Roman" w:hAnsi="Times New Roman" w:cs="Times New Roman"/>
                <w:sz w:val="28"/>
                <w:szCs w:val="28"/>
              </w:rPr>
              <w:t>«</w:t>
            </w:r>
            <w:r w:rsidRPr="00F656A9">
              <w:rPr>
                <w:rFonts w:ascii="Times New Roman" w:hAnsi="Times New Roman" w:cs="Times New Roman"/>
                <w:sz w:val="28"/>
                <w:szCs w:val="28"/>
              </w:rPr>
              <w:t>Педагогики, психологии и социальной работы</w:t>
            </w:r>
            <w:r w:rsidR="004A09A6" w:rsidRPr="00F656A9">
              <w:rPr>
                <w:rFonts w:ascii="Times New Roman" w:hAnsi="Times New Roman" w:cs="Times New Roman"/>
                <w:sz w:val="28"/>
                <w:szCs w:val="28"/>
              </w:rPr>
              <w:t>»</w:t>
            </w:r>
          </w:p>
          <w:p w:rsidR="00BB4D65" w:rsidRPr="00F656A9" w:rsidRDefault="00BB4D65" w:rsidP="00560C0A">
            <w:pPr>
              <w:autoSpaceDN w:val="0"/>
              <w:adjustRightInd w:val="0"/>
              <w:spacing w:line="276" w:lineRule="exact"/>
              <w:ind w:left="15" w:right="15"/>
              <w:jc w:val="center"/>
              <w:rPr>
                <w:rFonts w:ascii="Times New Roman" w:eastAsia="Times New Roman" w:hAnsi="Times New Roman" w:cs="Times New Roman"/>
                <w:sz w:val="28"/>
                <w:szCs w:val="28"/>
              </w:rPr>
            </w:pPr>
          </w:p>
        </w:tc>
      </w:tr>
    </w:tbl>
    <w:p w:rsidR="00C630E4" w:rsidRPr="00F656A9" w:rsidRDefault="00795BAA" w:rsidP="00C630E4">
      <w:pPr>
        <w:jc w:val="center"/>
        <w:rPr>
          <w:rFonts w:ascii="Times New Roman" w:eastAsia="Times New Roman" w:hAnsi="Times New Roman" w:cs="Times New Roman"/>
          <w:sz w:val="28"/>
          <w:szCs w:val="28"/>
        </w:rPr>
      </w:pPr>
      <w:r w:rsidRPr="00F656A9">
        <w:rPr>
          <w:noProof/>
          <w:sz w:val="28"/>
          <w:szCs w:val="28"/>
        </w:rPr>
        <w:drawing>
          <wp:inline distT="0" distB="0" distL="0" distR="0">
            <wp:extent cx="2049780" cy="1426845"/>
            <wp:effectExtent l="19050" t="0" r="7620" b="0"/>
            <wp:docPr id="6" name="Рисунок 3" descr="logo_omga_215_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omga_215_150"/>
                    <pic:cNvPicPr>
                      <a:picLocks noChangeAspect="1" noChangeArrowheads="1"/>
                    </pic:cNvPicPr>
                  </pic:nvPicPr>
                  <pic:blipFill>
                    <a:blip r:embed="rId7" cstate="print"/>
                    <a:srcRect/>
                    <a:stretch>
                      <a:fillRect/>
                    </a:stretch>
                  </pic:blipFill>
                  <pic:spPr bwMode="auto">
                    <a:xfrm>
                      <a:off x="0" y="0"/>
                      <a:ext cx="2049780" cy="1426845"/>
                    </a:xfrm>
                    <a:prstGeom prst="rect">
                      <a:avLst/>
                    </a:prstGeom>
                    <a:noFill/>
                    <a:ln w="9525">
                      <a:noFill/>
                      <a:miter lim="800000"/>
                      <a:headEnd/>
                      <a:tailEnd/>
                    </a:ln>
                  </pic:spPr>
                </pic:pic>
              </a:graphicData>
            </a:graphic>
          </wp:inline>
        </w:drawing>
      </w:r>
    </w:p>
    <w:p w:rsidR="00BB4D65" w:rsidRPr="00F656A9" w:rsidRDefault="00BB4D65" w:rsidP="00C630E4">
      <w:pPr>
        <w:jc w:val="center"/>
        <w:rPr>
          <w:rFonts w:ascii="Times New Roman" w:eastAsia="Times New Roman" w:hAnsi="Times New Roman" w:cs="Times New Roman"/>
          <w:sz w:val="28"/>
          <w:szCs w:val="28"/>
        </w:rPr>
      </w:pPr>
    </w:p>
    <w:p w:rsidR="00C630E4" w:rsidRPr="00F656A9" w:rsidRDefault="00C630E4" w:rsidP="00C630E4">
      <w:pPr>
        <w:pStyle w:val="22"/>
        <w:tabs>
          <w:tab w:val="left" w:pos="284"/>
        </w:tabs>
        <w:spacing w:line="240" w:lineRule="auto"/>
        <w:ind w:left="284" w:right="55" w:hanging="284"/>
        <w:jc w:val="center"/>
        <w:rPr>
          <w:rFonts w:ascii="Times New Roman" w:eastAsia="Times New Roman" w:hAnsi="Times New Roman" w:cs="Times New Roman"/>
          <w:sz w:val="28"/>
          <w:szCs w:val="28"/>
        </w:rPr>
      </w:pPr>
    </w:p>
    <w:p w:rsidR="0048057D" w:rsidRDefault="0048057D" w:rsidP="0048057D">
      <w:pPr>
        <w:spacing w:line="360" w:lineRule="auto"/>
        <w:jc w:val="center"/>
        <w:outlineLvl w:val="1"/>
        <w:rPr>
          <w:rFonts w:ascii="Times New Roman" w:eastAsia="Times New Roman" w:hAnsi="Times New Roman" w:cs="Times New Roman"/>
          <w:b/>
          <w:sz w:val="28"/>
          <w:szCs w:val="28"/>
        </w:rPr>
      </w:pPr>
      <w:r w:rsidRPr="00FD7E47">
        <w:rPr>
          <w:rFonts w:ascii="Times New Roman" w:eastAsia="Times New Roman" w:hAnsi="Times New Roman" w:cs="Times New Roman"/>
          <w:b/>
          <w:sz w:val="28"/>
          <w:szCs w:val="28"/>
        </w:rPr>
        <w:t>МЕТОДИЧЕСКИЕ УКАЗАНИЯ ПРАКТИЧЕСКОЙ ПОДГОТОВКИ ПРИ РЕАЛИЗАЦИИ УЧЕБНОЙ ПРАКТИКИ</w:t>
      </w:r>
    </w:p>
    <w:p w:rsidR="00CD4AFC" w:rsidRPr="00FD7E47" w:rsidRDefault="00CD4AFC" w:rsidP="0048057D">
      <w:pPr>
        <w:spacing w:line="360" w:lineRule="auto"/>
        <w:jc w:val="center"/>
        <w:outlineLvl w:val="1"/>
        <w:rPr>
          <w:rFonts w:ascii="Times New Roman" w:eastAsia="Times New Roman" w:hAnsi="Times New Roman" w:cs="Times New Roman"/>
          <w:sz w:val="28"/>
          <w:szCs w:val="28"/>
        </w:rPr>
      </w:pPr>
      <w:r>
        <w:rPr>
          <w:rFonts w:ascii="Times New Roman" w:eastAsia="Times New Roman" w:hAnsi="Times New Roman" w:cs="Times New Roman"/>
          <w:b/>
          <w:sz w:val="28"/>
          <w:szCs w:val="28"/>
        </w:rPr>
        <w:t>К.М.02.06 (У</w:t>
      </w:r>
      <w:r w:rsidR="004C1B60">
        <w:rPr>
          <w:rFonts w:ascii="Times New Roman" w:eastAsia="Times New Roman" w:hAnsi="Times New Roman" w:cs="Times New Roman"/>
          <w:b/>
          <w:sz w:val="28"/>
          <w:szCs w:val="28"/>
        </w:rPr>
        <w:t>)</w:t>
      </w:r>
    </w:p>
    <w:p w:rsidR="00F0045E" w:rsidRPr="00F656A9" w:rsidRDefault="00F0045E" w:rsidP="00F0045E">
      <w:pPr>
        <w:spacing w:after="0" w:line="240" w:lineRule="auto"/>
        <w:jc w:val="center"/>
        <w:rPr>
          <w:rFonts w:ascii="Times New Roman" w:eastAsia="Times New Roman" w:hAnsi="Times New Roman" w:cs="Times New Roman"/>
          <w:sz w:val="28"/>
          <w:szCs w:val="28"/>
        </w:rPr>
      </w:pPr>
      <w:r w:rsidRPr="00F656A9">
        <w:rPr>
          <w:rFonts w:ascii="Times New Roman" w:eastAsia="Times New Roman" w:hAnsi="Times New Roman" w:cs="Times New Roman"/>
          <w:sz w:val="28"/>
          <w:szCs w:val="28"/>
        </w:rPr>
        <w:t>УЧЕБНАЯ ПРАКТИКА (</w:t>
      </w:r>
      <w:r w:rsidR="00FD10DD" w:rsidRPr="00F656A9">
        <w:rPr>
          <w:rFonts w:ascii="Times New Roman" w:eastAsia="Times New Roman" w:hAnsi="Times New Roman" w:cs="Times New Roman"/>
          <w:sz w:val="28"/>
          <w:szCs w:val="28"/>
        </w:rPr>
        <w:t>ОЗНАКОМИТЕЛЬНАЯ</w:t>
      </w:r>
      <w:r w:rsidRPr="00F656A9">
        <w:rPr>
          <w:rFonts w:ascii="Times New Roman" w:eastAsia="Times New Roman" w:hAnsi="Times New Roman" w:cs="Times New Roman"/>
          <w:sz w:val="28"/>
          <w:szCs w:val="28"/>
        </w:rPr>
        <w:t>)</w:t>
      </w:r>
    </w:p>
    <w:p w:rsidR="00F0045E" w:rsidRPr="00F656A9" w:rsidRDefault="00FD10DD" w:rsidP="00F0045E">
      <w:pPr>
        <w:spacing w:after="0" w:line="240" w:lineRule="auto"/>
        <w:jc w:val="center"/>
        <w:rPr>
          <w:rFonts w:ascii="Times New Roman" w:eastAsia="Times New Roman" w:hAnsi="Times New Roman" w:cs="Times New Roman"/>
          <w:sz w:val="28"/>
          <w:szCs w:val="28"/>
        </w:rPr>
      </w:pPr>
      <w:r w:rsidRPr="00F656A9">
        <w:rPr>
          <w:rFonts w:ascii="Times New Roman" w:eastAsia="Times New Roman" w:hAnsi="Times New Roman" w:cs="Times New Roman"/>
          <w:sz w:val="28"/>
          <w:szCs w:val="28"/>
        </w:rPr>
        <w:t xml:space="preserve"> </w:t>
      </w:r>
    </w:p>
    <w:p w:rsidR="00C630E4" w:rsidRPr="00F656A9" w:rsidRDefault="00560C0A" w:rsidP="00795BAA">
      <w:pPr>
        <w:spacing w:after="0" w:line="240" w:lineRule="auto"/>
        <w:ind w:left="15" w:firstLine="708"/>
        <w:jc w:val="center"/>
        <w:rPr>
          <w:sz w:val="28"/>
          <w:szCs w:val="28"/>
        </w:rPr>
      </w:pPr>
      <w:r w:rsidRPr="00F656A9">
        <w:rPr>
          <w:rFonts w:ascii="Times New Roman" w:hAnsi="Times New Roman" w:cs="Times New Roman"/>
          <w:b/>
          <w:sz w:val="28"/>
          <w:szCs w:val="28"/>
        </w:rPr>
        <w:t xml:space="preserve"> </w:t>
      </w:r>
    </w:p>
    <w:p w:rsidR="00C630E4" w:rsidRPr="00F656A9" w:rsidRDefault="00C630E4" w:rsidP="00C630E4">
      <w:pPr>
        <w:pStyle w:val="5"/>
        <w:ind w:left="0" w:right="-330" w:firstLine="15"/>
        <w:rPr>
          <w:b w:val="0"/>
          <w:bCs w:val="0"/>
          <w:sz w:val="28"/>
          <w:szCs w:val="28"/>
        </w:rPr>
      </w:pPr>
    </w:p>
    <w:p w:rsidR="00C630E4" w:rsidRPr="00F656A9" w:rsidRDefault="00C630E4" w:rsidP="00C630E4">
      <w:pPr>
        <w:pStyle w:val="5"/>
        <w:ind w:left="0" w:right="-330" w:firstLine="15"/>
        <w:rPr>
          <w:sz w:val="28"/>
          <w:szCs w:val="28"/>
        </w:rPr>
      </w:pPr>
    </w:p>
    <w:p w:rsidR="00FD10DD" w:rsidRPr="00F656A9" w:rsidRDefault="00FD10DD" w:rsidP="00FD10DD">
      <w:pPr>
        <w:spacing w:line="288" w:lineRule="auto"/>
        <w:ind w:firstLine="567"/>
        <w:jc w:val="center"/>
        <w:rPr>
          <w:rFonts w:ascii="Times New Roman" w:eastAsia="Times New Roman" w:hAnsi="Times New Roman" w:cs="Times New Roman"/>
          <w:b/>
          <w:sz w:val="28"/>
          <w:szCs w:val="28"/>
        </w:rPr>
      </w:pPr>
      <w:r w:rsidRPr="00F656A9">
        <w:rPr>
          <w:rFonts w:ascii="Times New Roman" w:eastAsia="Times New Roman" w:hAnsi="Times New Roman" w:cs="Times New Roman"/>
          <w:b/>
          <w:sz w:val="28"/>
          <w:szCs w:val="28"/>
        </w:rPr>
        <w:t>Бакалавриат по направлению подготовки 44.03.01 Педагогическое образование</w:t>
      </w:r>
      <w:r w:rsidRPr="00F656A9">
        <w:rPr>
          <w:rFonts w:ascii="Times New Roman" w:eastAsia="Times New Roman" w:hAnsi="Times New Roman" w:cs="Times New Roman"/>
          <w:b/>
          <w:sz w:val="28"/>
          <w:szCs w:val="28"/>
        </w:rPr>
        <w:cr/>
      </w:r>
    </w:p>
    <w:p w:rsidR="00C630E4" w:rsidRPr="00F656A9" w:rsidRDefault="00FD10DD" w:rsidP="00FD10DD">
      <w:pPr>
        <w:spacing w:line="288" w:lineRule="auto"/>
        <w:ind w:firstLine="567"/>
        <w:jc w:val="center"/>
        <w:rPr>
          <w:rFonts w:ascii="Times New Roman" w:eastAsia="Times New Roman" w:hAnsi="Times New Roman" w:cs="Times New Roman"/>
          <w:sz w:val="28"/>
          <w:szCs w:val="28"/>
        </w:rPr>
      </w:pPr>
      <w:r w:rsidRPr="00F656A9">
        <w:rPr>
          <w:rFonts w:ascii="Times New Roman" w:eastAsia="Times New Roman" w:hAnsi="Times New Roman" w:cs="Times New Roman"/>
          <w:b/>
          <w:sz w:val="28"/>
          <w:szCs w:val="28"/>
        </w:rPr>
        <w:t>Направленность (профиль) программы: "Историческое образование"</w:t>
      </w:r>
      <w:r w:rsidRPr="00F656A9">
        <w:rPr>
          <w:rFonts w:ascii="Times New Roman" w:eastAsia="Times New Roman" w:hAnsi="Times New Roman" w:cs="Times New Roman"/>
          <w:b/>
          <w:sz w:val="28"/>
          <w:szCs w:val="28"/>
        </w:rPr>
        <w:cr/>
      </w:r>
    </w:p>
    <w:p w:rsidR="00C630E4" w:rsidRPr="00F656A9" w:rsidRDefault="00C630E4" w:rsidP="00C630E4">
      <w:pPr>
        <w:ind w:right="-330" w:firstLine="15"/>
        <w:rPr>
          <w:rFonts w:ascii="Times New Roman" w:eastAsia="Times New Roman" w:hAnsi="Times New Roman" w:cs="Times New Roman"/>
          <w:sz w:val="28"/>
          <w:szCs w:val="28"/>
        </w:rPr>
      </w:pPr>
    </w:p>
    <w:p w:rsidR="00795BAA" w:rsidRPr="00F656A9" w:rsidRDefault="00795BAA" w:rsidP="00C630E4">
      <w:pPr>
        <w:ind w:right="-330" w:firstLine="15"/>
        <w:jc w:val="center"/>
        <w:rPr>
          <w:rFonts w:ascii="Times New Roman" w:eastAsia="Times New Roman" w:hAnsi="Times New Roman" w:cs="Times New Roman"/>
          <w:sz w:val="28"/>
          <w:szCs w:val="28"/>
        </w:rPr>
      </w:pPr>
    </w:p>
    <w:p w:rsidR="00795BAA" w:rsidRPr="00F656A9" w:rsidRDefault="00795BAA" w:rsidP="00C630E4">
      <w:pPr>
        <w:ind w:right="-330" w:firstLine="15"/>
        <w:jc w:val="center"/>
        <w:rPr>
          <w:rFonts w:ascii="Times New Roman" w:eastAsia="Times New Roman" w:hAnsi="Times New Roman" w:cs="Times New Roman"/>
          <w:sz w:val="28"/>
          <w:szCs w:val="28"/>
        </w:rPr>
      </w:pPr>
    </w:p>
    <w:p w:rsidR="00BB4D65" w:rsidRPr="00F656A9" w:rsidRDefault="00BB4D65" w:rsidP="00464627">
      <w:pPr>
        <w:ind w:right="-330"/>
        <w:rPr>
          <w:rFonts w:ascii="Times New Roman" w:eastAsia="Times New Roman" w:hAnsi="Times New Roman" w:cs="Times New Roman"/>
          <w:sz w:val="28"/>
          <w:szCs w:val="28"/>
        </w:rPr>
      </w:pPr>
    </w:p>
    <w:p w:rsidR="00C17903" w:rsidRPr="00F656A9" w:rsidRDefault="00795BAA" w:rsidP="00C630E4">
      <w:pPr>
        <w:ind w:right="-330" w:firstLine="15"/>
        <w:jc w:val="center"/>
        <w:rPr>
          <w:rFonts w:ascii="Times New Roman" w:eastAsia="Times New Roman" w:hAnsi="Times New Roman" w:cs="Times New Roman"/>
          <w:sz w:val="28"/>
          <w:szCs w:val="28"/>
        </w:rPr>
      </w:pPr>
      <w:r w:rsidRPr="00F656A9">
        <w:rPr>
          <w:rFonts w:ascii="Times New Roman" w:eastAsia="Times New Roman" w:hAnsi="Times New Roman" w:cs="Times New Roman"/>
          <w:sz w:val="28"/>
          <w:szCs w:val="28"/>
        </w:rPr>
        <w:t xml:space="preserve">Омск, </w:t>
      </w:r>
      <w:r w:rsidR="009C5E77">
        <w:rPr>
          <w:rFonts w:ascii="Times New Roman" w:eastAsia="Times New Roman" w:hAnsi="Times New Roman" w:cs="Times New Roman"/>
          <w:sz w:val="28"/>
          <w:szCs w:val="28"/>
        </w:rPr>
        <w:t>2021</w:t>
      </w:r>
    </w:p>
    <w:p w:rsidR="00C17903" w:rsidRPr="00F656A9" w:rsidRDefault="00C17903">
      <w:pPr>
        <w:rPr>
          <w:rFonts w:ascii="Times New Roman" w:eastAsia="Times New Roman" w:hAnsi="Times New Roman" w:cs="Times New Roman"/>
          <w:sz w:val="28"/>
          <w:szCs w:val="28"/>
        </w:rPr>
      </w:pPr>
      <w:r w:rsidRPr="00F656A9">
        <w:rPr>
          <w:rFonts w:ascii="Times New Roman" w:eastAsia="Times New Roman" w:hAnsi="Times New Roman" w:cs="Times New Roman"/>
          <w:sz w:val="28"/>
          <w:szCs w:val="28"/>
        </w:rPr>
        <w:br w:type="page"/>
      </w:r>
    </w:p>
    <w:p w:rsidR="00C630E4" w:rsidRPr="00F656A9" w:rsidRDefault="00C630E4" w:rsidP="00C630E4">
      <w:pPr>
        <w:ind w:right="-330" w:firstLine="15"/>
        <w:jc w:val="center"/>
        <w:rPr>
          <w:rFonts w:ascii="Times New Roman" w:eastAsia="Times New Roman" w:hAnsi="Times New Roman" w:cs="Times New Roman"/>
          <w:sz w:val="28"/>
          <w:szCs w:val="28"/>
        </w:rPr>
      </w:pPr>
    </w:p>
    <w:p w:rsidR="00795BAA" w:rsidRPr="00F656A9" w:rsidRDefault="00795BAA" w:rsidP="00795BAA">
      <w:pPr>
        <w:tabs>
          <w:tab w:val="left" w:pos="0"/>
        </w:tabs>
        <w:ind w:firstLine="709"/>
        <w:rPr>
          <w:rFonts w:ascii="Times New Roman" w:hAnsi="Times New Roman" w:cs="Times New Roman"/>
          <w:sz w:val="28"/>
          <w:szCs w:val="28"/>
        </w:rPr>
      </w:pPr>
      <w:r w:rsidRPr="00F656A9">
        <w:rPr>
          <w:rFonts w:ascii="Times New Roman" w:hAnsi="Times New Roman" w:cs="Times New Roman"/>
          <w:sz w:val="28"/>
          <w:szCs w:val="28"/>
        </w:rPr>
        <w:t>Составитель:</w:t>
      </w:r>
    </w:p>
    <w:p w:rsidR="00795BAA" w:rsidRPr="00F656A9" w:rsidRDefault="0048057D" w:rsidP="006A1D7C">
      <w:pPr>
        <w:tabs>
          <w:tab w:val="left" w:pos="0"/>
        </w:tabs>
        <w:ind w:firstLine="709"/>
        <w:rPr>
          <w:rFonts w:ascii="Times New Roman" w:hAnsi="Times New Roman" w:cs="Times New Roman"/>
          <w:sz w:val="28"/>
          <w:szCs w:val="28"/>
        </w:rPr>
      </w:pPr>
      <w:r>
        <w:rPr>
          <w:rFonts w:ascii="Times New Roman" w:hAnsi="Times New Roman" w:cs="Times New Roman"/>
          <w:sz w:val="28"/>
          <w:szCs w:val="28"/>
        </w:rPr>
        <w:t xml:space="preserve">К.п.н., доцент </w:t>
      </w:r>
      <w:r w:rsidR="006A1D7C" w:rsidRPr="00F656A9">
        <w:rPr>
          <w:rFonts w:ascii="Times New Roman" w:hAnsi="Times New Roman" w:cs="Times New Roman"/>
          <w:sz w:val="28"/>
          <w:szCs w:val="28"/>
        </w:rPr>
        <w:t xml:space="preserve"> </w:t>
      </w:r>
      <w:r w:rsidR="00795BAA" w:rsidRPr="00F656A9">
        <w:rPr>
          <w:rFonts w:ascii="Times New Roman" w:hAnsi="Times New Roman" w:cs="Times New Roman"/>
          <w:sz w:val="28"/>
          <w:szCs w:val="28"/>
        </w:rPr>
        <w:t xml:space="preserve"> кафедры </w:t>
      </w:r>
      <w:r w:rsidR="009D14C5" w:rsidRPr="00F656A9">
        <w:rPr>
          <w:rFonts w:ascii="Times New Roman" w:hAnsi="Times New Roman" w:cs="Times New Roman"/>
          <w:sz w:val="28"/>
          <w:szCs w:val="28"/>
        </w:rPr>
        <w:t xml:space="preserve">Педагогики, психологии и социальной работы </w:t>
      </w:r>
      <w:r w:rsidR="006A1D7C" w:rsidRPr="00F656A9">
        <w:rPr>
          <w:rFonts w:ascii="Times New Roman" w:hAnsi="Times New Roman" w:cs="Times New Roman"/>
          <w:sz w:val="28"/>
          <w:szCs w:val="28"/>
        </w:rPr>
        <w:t xml:space="preserve">                                     </w:t>
      </w:r>
      <w:r w:rsidR="00795BAA" w:rsidRPr="00F656A9">
        <w:rPr>
          <w:rFonts w:ascii="Times New Roman" w:hAnsi="Times New Roman" w:cs="Times New Roman"/>
          <w:sz w:val="28"/>
          <w:szCs w:val="28"/>
        </w:rPr>
        <w:t xml:space="preserve">                       </w:t>
      </w:r>
      <w:r w:rsidR="000238BC" w:rsidRPr="00F656A9">
        <w:rPr>
          <w:rFonts w:ascii="Times New Roman" w:hAnsi="Times New Roman" w:cs="Times New Roman"/>
          <w:sz w:val="28"/>
          <w:szCs w:val="28"/>
        </w:rPr>
        <w:t xml:space="preserve">                           </w:t>
      </w:r>
      <w:r>
        <w:rPr>
          <w:rFonts w:ascii="Times New Roman" w:hAnsi="Times New Roman" w:cs="Times New Roman"/>
          <w:sz w:val="28"/>
          <w:szCs w:val="28"/>
        </w:rPr>
        <w:t xml:space="preserve">  </w:t>
      </w:r>
      <w:r w:rsidR="00795BAA" w:rsidRPr="00F656A9">
        <w:rPr>
          <w:rFonts w:ascii="Times New Roman" w:hAnsi="Times New Roman" w:cs="Times New Roman"/>
          <w:sz w:val="28"/>
          <w:szCs w:val="28"/>
        </w:rPr>
        <w:t xml:space="preserve"> </w:t>
      </w:r>
      <w:r w:rsidR="000238BC" w:rsidRPr="00F656A9">
        <w:rPr>
          <w:rFonts w:ascii="Times New Roman" w:hAnsi="Times New Roman" w:cs="Times New Roman"/>
          <w:sz w:val="28"/>
          <w:szCs w:val="28"/>
        </w:rPr>
        <w:t>Л.Н. Корпачева</w:t>
      </w:r>
      <w:r>
        <w:rPr>
          <w:rFonts w:ascii="Times New Roman" w:hAnsi="Times New Roman" w:cs="Times New Roman"/>
          <w:sz w:val="28"/>
          <w:szCs w:val="28"/>
        </w:rPr>
        <w:t xml:space="preserve"> </w:t>
      </w:r>
      <w:r w:rsidR="00795BAA" w:rsidRPr="00F656A9">
        <w:rPr>
          <w:rFonts w:ascii="Times New Roman" w:hAnsi="Times New Roman" w:cs="Times New Roman"/>
          <w:sz w:val="28"/>
          <w:szCs w:val="28"/>
        </w:rPr>
        <w:t xml:space="preserve">      </w:t>
      </w:r>
    </w:p>
    <w:p w:rsidR="00795BAA" w:rsidRPr="00F656A9" w:rsidRDefault="00795BAA" w:rsidP="00795BAA">
      <w:pPr>
        <w:tabs>
          <w:tab w:val="left" w:pos="0"/>
        </w:tabs>
        <w:ind w:firstLine="709"/>
        <w:rPr>
          <w:rFonts w:ascii="Times New Roman" w:hAnsi="Times New Roman" w:cs="Times New Roman"/>
          <w:sz w:val="28"/>
          <w:szCs w:val="28"/>
        </w:rPr>
      </w:pPr>
      <w:r w:rsidRPr="00F656A9">
        <w:rPr>
          <w:rFonts w:ascii="Times New Roman" w:hAnsi="Times New Roman" w:cs="Times New Roman"/>
          <w:sz w:val="28"/>
          <w:szCs w:val="28"/>
        </w:rPr>
        <w:t xml:space="preserve">Рекомендованы решением кафедры </w:t>
      </w:r>
      <w:r w:rsidR="009D14C5" w:rsidRPr="00F656A9">
        <w:rPr>
          <w:rFonts w:ascii="Times New Roman" w:hAnsi="Times New Roman" w:cs="Times New Roman"/>
          <w:sz w:val="28"/>
          <w:szCs w:val="28"/>
        </w:rPr>
        <w:t>педагогики, психологии и социальной работы</w:t>
      </w:r>
    </w:p>
    <w:p w:rsidR="00545B31" w:rsidRDefault="0048057D" w:rsidP="0048057D">
      <w:pPr>
        <w:spacing w:after="0" w:line="240" w:lineRule="auto"/>
        <w:jc w:val="both"/>
        <w:outlineLvl w:val="0"/>
        <w:rPr>
          <w:rFonts w:ascii="Times New Roman" w:hAnsi="Times New Roman" w:cs="Times New Roman"/>
          <w:sz w:val="26"/>
          <w:szCs w:val="26"/>
        </w:rPr>
      </w:pPr>
      <w:r>
        <w:rPr>
          <w:rFonts w:ascii="Times New Roman" w:hAnsi="Times New Roman" w:cs="Times New Roman"/>
          <w:sz w:val="26"/>
          <w:szCs w:val="26"/>
        </w:rPr>
        <w:t>Протокол от 30.08.2021 г. № 1</w:t>
      </w:r>
    </w:p>
    <w:p w:rsidR="0048057D" w:rsidRPr="0048057D" w:rsidRDefault="0048057D" w:rsidP="0048057D">
      <w:pPr>
        <w:spacing w:after="0" w:line="240" w:lineRule="auto"/>
        <w:jc w:val="both"/>
        <w:outlineLvl w:val="0"/>
        <w:rPr>
          <w:rFonts w:ascii="Times New Roman" w:hAnsi="Times New Roman" w:cs="Times New Roman"/>
          <w:sz w:val="26"/>
          <w:szCs w:val="26"/>
        </w:rPr>
      </w:pPr>
    </w:p>
    <w:p w:rsidR="00795BAA" w:rsidRPr="00F656A9" w:rsidRDefault="00545B31" w:rsidP="00545B31">
      <w:pPr>
        <w:tabs>
          <w:tab w:val="left" w:pos="0"/>
        </w:tabs>
        <w:spacing w:line="360" w:lineRule="auto"/>
        <w:ind w:firstLine="709"/>
        <w:rPr>
          <w:rFonts w:ascii="Times New Roman" w:hAnsi="Times New Roman" w:cs="Times New Roman"/>
          <w:sz w:val="28"/>
          <w:szCs w:val="28"/>
        </w:rPr>
      </w:pPr>
      <w:r w:rsidRPr="00F656A9">
        <w:rPr>
          <w:rFonts w:ascii="Times New Roman" w:hAnsi="Times New Roman" w:cs="Times New Roman"/>
          <w:sz w:val="28"/>
          <w:szCs w:val="28"/>
        </w:rPr>
        <w:t xml:space="preserve">Зав. </w:t>
      </w:r>
      <w:r w:rsidR="0048057D">
        <w:rPr>
          <w:rFonts w:ascii="Times New Roman" w:hAnsi="Times New Roman" w:cs="Times New Roman"/>
          <w:sz w:val="28"/>
          <w:szCs w:val="28"/>
        </w:rPr>
        <w:t xml:space="preserve">кафедрой д.п.н., профессор </w:t>
      </w:r>
      <w:r w:rsidRPr="00F656A9">
        <w:rPr>
          <w:rFonts w:ascii="Times New Roman" w:hAnsi="Times New Roman" w:cs="Times New Roman"/>
          <w:sz w:val="28"/>
          <w:szCs w:val="28"/>
        </w:rPr>
        <w:t xml:space="preserve"> </w:t>
      </w:r>
      <w:r w:rsidR="009D5199" w:rsidRPr="00F656A9">
        <w:rPr>
          <w:rFonts w:ascii="Times New Roman" w:hAnsi="Times New Roman" w:cs="Times New Roman"/>
          <w:sz w:val="28"/>
          <w:szCs w:val="28"/>
        </w:rPr>
        <w:t>Е.В. Лопанова</w:t>
      </w:r>
      <w:r w:rsidRPr="00F656A9">
        <w:rPr>
          <w:rFonts w:ascii="Times New Roman" w:hAnsi="Times New Roman" w:cs="Times New Roman"/>
          <w:sz w:val="28"/>
          <w:szCs w:val="28"/>
        </w:rPr>
        <w:t xml:space="preserve"> </w:t>
      </w:r>
    </w:p>
    <w:p w:rsidR="000C6E15" w:rsidRPr="00F656A9" w:rsidRDefault="00FD10DD" w:rsidP="000C6E15">
      <w:pPr>
        <w:pStyle w:val="af2"/>
        <w:spacing w:after="0"/>
        <w:ind w:left="0" w:firstLine="709"/>
        <w:jc w:val="both"/>
        <w:rPr>
          <w:rFonts w:ascii="Times New Roman" w:eastAsia="Times New Roman" w:hAnsi="Times New Roman" w:cs="Times New Roman"/>
          <w:sz w:val="28"/>
          <w:szCs w:val="28"/>
        </w:rPr>
      </w:pPr>
      <w:r w:rsidRPr="00F656A9">
        <w:rPr>
          <w:rFonts w:ascii="Times New Roman" w:eastAsia="Times New Roman" w:hAnsi="Times New Roman" w:cs="Times New Roman"/>
          <w:sz w:val="28"/>
          <w:szCs w:val="28"/>
        </w:rPr>
        <w:t xml:space="preserve"> </w:t>
      </w:r>
    </w:p>
    <w:p w:rsidR="00795BAA" w:rsidRPr="00F656A9" w:rsidRDefault="00795BAA" w:rsidP="00795BAA">
      <w:pPr>
        <w:pageBreakBefore/>
        <w:ind w:left="540"/>
        <w:jc w:val="center"/>
        <w:rPr>
          <w:rFonts w:ascii="Times New Roman" w:hAnsi="Times New Roman" w:cs="Times New Roman"/>
          <w:b/>
          <w:bCs/>
          <w:sz w:val="28"/>
          <w:szCs w:val="28"/>
        </w:rPr>
      </w:pPr>
      <w:r w:rsidRPr="00F656A9">
        <w:rPr>
          <w:rFonts w:ascii="Times New Roman" w:hAnsi="Times New Roman" w:cs="Times New Roman"/>
          <w:b/>
          <w:bCs/>
          <w:sz w:val="28"/>
          <w:szCs w:val="28"/>
        </w:rPr>
        <w:lastRenderedPageBreak/>
        <w:t>СОДЕРЖАНИЕ</w:t>
      </w:r>
    </w:p>
    <w:p w:rsidR="00C630E4" w:rsidRPr="00F656A9" w:rsidRDefault="00C630E4" w:rsidP="00C630E4">
      <w:pPr>
        <w:pStyle w:val="a5"/>
        <w:ind w:right="-330" w:firstLine="15"/>
        <w:jc w:val="both"/>
        <w:rPr>
          <w:rFonts w:ascii="Times New Roman" w:eastAsia="Times New Roman" w:hAnsi="Times New Roman" w:cs="Times New Roman"/>
        </w:rPr>
      </w:pPr>
    </w:p>
    <w:p w:rsidR="00AA0586" w:rsidRPr="008C5313" w:rsidRDefault="00AA0586" w:rsidP="00AA0586">
      <w:pPr>
        <w:spacing w:after="0" w:line="360" w:lineRule="auto"/>
        <w:jc w:val="both"/>
        <w:rPr>
          <w:rFonts w:ascii="Times New Roman" w:eastAsia="Times New Roman" w:hAnsi="Times New Roman" w:cs="Times New Roman"/>
          <w:sz w:val="26"/>
          <w:szCs w:val="26"/>
        </w:rPr>
      </w:pPr>
      <w:r w:rsidRPr="008C5313">
        <w:rPr>
          <w:rFonts w:ascii="Times New Roman" w:hAnsi="Times New Roman" w:cs="Times New Roman"/>
          <w:sz w:val="26"/>
          <w:szCs w:val="26"/>
        </w:rPr>
        <w:t>1. Общие положения</w:t>
      </w:r>
    </w:p>
    <w:p w:rsidR="00AA0586" w:rsidRPr="008C5313" w:rsidRDefault="00AA0586" w:rsidP="00AA0586">
      <w:pPr>
        <w:spacing w:after="0" w:line="360" w:lineRule="auto"/>
        <w:rPr>
          <w:rStyle w:val="fontstyle01"/>
          <w:sz w:val="26"/>
          <w:szCs w:val="26"/>
        </w:rPr>
      </w:pPr>
      <w:r w:rsidRPr="008C5313">
        <w:rPr>
          <w:rFonts w:ascii="Times New Roman" w:hAnsi="Times New Roman" w:cs="Times New Roman"/>
          <w:sz w:val="26"/>
          <w:szCs w:val="26"/>
        </w:rPr>
        <w:t xml:space="preserve">2. </w:t>
      </w:r>
      <w:r w:rsidRPr="008C5313">
        <w:rPr>
          <w:rStyle w:val="fontstyle01"/>
          <w:sz w:val="26"/>
          <w:szCs w:val="26"/>
        </w:rPr>
        <w:t xml:space="preserve">Цели и задачи </w:t>
      </w:r>
      <w:r w:rsidR="0048057D">
        <w:rPr>
          <w:rStyle w:val="fontstyle01"/>
          <w:sz w:val="26"/>
          <w:szCs w:val="26"/>
        </w:rPr>
        <w:t>практической подготовки</w:t>
      </w:r>
      <w:r>
        <w:rPr>
          <w:rStyle w:val="fontstyle01"/>
          <w:sz w:val="26"/>
          <w:szCs w:val="26"/>
        </w:rPr>
        <w:t xml:space="preserve"> </w:t>
      </w:r>
    </w:p>
    <w:p w:rsidR="00AA0586" w:rsidRPr="006E2195" w:rsidRDefault="00AA0586" w:rsidP="00AA0586">
      <w:pPr>
        <w:spacing w:after="0" w:line="360" w:lineRule="auto"/>
        <w:rPr>
          <w:rStyle w:val="fontstyle01"/>
          <w:sz w:val="26"/>
          <w:szCs w:val="26"/>
        </w:rPr>
      </w:pPr>
      <w:r w:rsidRPr="006E2195">
        <w:rPr>
          <w:rStyle w:val="fontstyle01"/>
          <w:color w:val="auto"/>
          <w:sz w:val="26"/>
          <w:szCs w:val="26"/>
        </w:rPr>
        <w:t xml:space="preserve">3. </w:t>
      </w:r>
      <w:r w:rsidRPr="006E2195">
        <w:rPr>
          <w:rFonts w:ascii="Times New Roman" w:hAnsi="Times New Roman" w:cs="Times New Roman"/>
          <w:bCs/>
          <w:sz w:val="26"/>
          <w:szCs w:val="26"/>
        </w:rPr>
        <w:t xml:space="preserve">Формы и способы проведения </w:t>
      </w:r>
      <w:r w:rsidR="0048057D">
        <w:rPr>
          <w:rStyle w:val="fontstyle01"/>
          <w:sz w:val="26"/>
          <w:szCs w:val="26"/>
        </w:rPr>
        <w:t>практической подготовки</w:t>
      </w:r>
      <w:r w:rsidRPr="006E2195">
        <w:rPr>
          <w:rStyle w:val="fontstyle01"/>
          <w:sz w:val="26"/>
          <w:szCs w:val="26"/>
        </w:rPr>
        <w:t xml:space="preserve"> </w:t>
      </w:r>
    </w:p>
    <w:p w:rsidR="0048057D" w:rsidRDefault="00AA0586" w:rsidP="00AA0586">
      <w:pPr>
        <w:spacing w:after="0" w:line="360" w:lineRule="auto"/>
        <w:rPr>
          <w:rFonts w:ascii="Times New Roman" w:hAnsi="Times New Roman" w:cs="Times New Roman"/>
          <w:sz w:val="26"/>
          <w:szCs w:val="26"/>
        </w:rPr>
      </w:pPr>
      <w:r w:rsidRPr="008C5313">
        <w:rPr>
          <w:rStyle w:val="fontstyle01"/>
          <w:sz w:val="26"/>
          <w:szCs w:val="26"/>
        </w:rPr>
        <w:t>4.</w:t>
      </w:r>
      <w:r w:rsidRPr="008C5313">
        <w:rPr>
          <w:rFonts w:ascii="Times New Roman" w:hAnsi="Times New Roman" w:cs="Times New Roman"/>
          <w:sz w:val="26"/>
          <w:szCs w:val="26"/>
        </w:rPr>
        <w:t xml:space="preserve"> Организация </w:t>
      </w:r>
      <w:r w:rsidR="0048057D">
        <w:rPr>
          <w:rStyle w:val="fontstyle01"/>
          <w:sz w:val="26"/>
          <w:szCs w:val="26"/>
        </w:rPr>
        <w:t>практической подготовки</w:t>
      </w:r>
      <w:r w:rsidR="0048057D" w:rsidRPr="008C5313">
        <w:rPr>
          <w:rFonts w:ascii="Times New Roman" w:hAnsi="Times New Roman" w:cs="Times New Roman"/>
          <w:sz w:val="26"/>
          <w:szCs w:val="26"/>
        </w:rPr>
        <w:t xml:space="preserve"> </w:t>
      </w:r>
    </w:p>
    <w:p w:rsidR="00AA0586" w:rsidRPr="006E2195" w:rsidRDefault="00AA0586" w:rsidP="00AA0586">
      <w:pPr>
        <w:spacing w:after="0" w:line="360" w:lineRule="auto"/>
        <w:rPr>
          <w:rFonts w:ascii="Times New Roman" w:hAnsi="Times New Roman" w:cs="Times New Roman"/>
          <w:color w:val="000000"/>
          <w:sz w:val="26"/>
          <w:szCs w:val="26"/>
        </w:rPr>
      </w:pPr>
      <w:r w:rsidRPr="008C5313">
        <w:rPr>
          <w:rFonts w:ascii="Times New Roman" w:hAnsi="Times New Roman" w:cs="Times New Roman"/>
          <w:sz w:val="26"/>
          <w:szCs w:val="26"/>
        </w:rPr>
        <w:t xml:space="preserve">5. Содержание </w:t>
      </w:r>
      <w:r w:rsidR="0048057D">
        <w:rPr>
          <w:rStyle w:val="fontstyle01"/>
          <w:sz w:val="26"/>
          <w:szCs w:val="26"/>
        </w:rPr>
        <w:t>практической подготовки</w:t>
      </w:r>
      <w:r>
        <w:rPr>
          <w:rStyle w:val="fontstyle01"/>
          <w:sz w:val="26"/>
          <w:szCs w:val="26"/>
        </w:rPr>
        <w:t xml:space="preserve"> </w:t>
      </w:r>
    </w:p>
    <w:p w:rsidR="00AA0586" w:rsidRPr="008C5313" w:rsidRDefault="00AA0586" w:rsidP="00AA0586">
      <w:pPr>
        <w:spacing w:after="0" w:line="360" w:lineRule="auto"/>
        <w:rPr>
          <w:rStyle w:val="fontstyle01"/>
          <w:sz w:val="26"/>
          <w:szCs w:val="26"/>
        </w:rPr>
      </w:pPr>
      <w:r w:rsidRPr="008C5313">
        <w:rPr>
          <w:rFonts w:ascii="Times New Roman" w:hAnsi="Times New Roman" w:cs="Times New Roman"/>
          <w:iCs/>
          <w:sz w:val="26"/>
          <w:szCs w:val="26"/>
        </w:rPr>
        <w:t xml:space="preserve">6. </w:t>
      </w:r>
      <w:r w:rsidRPr="008C5313">
        <w:rPr>
          <w:rFonts w:ascii="Times New Roman" w:hAnsi="Times New Roman" w:cs="Times New Roman"/>
          <w:bCs/>
          <w:iCs/>
          <w:sz w:val="26"/>
          <w:szCs w:val="26"/>
        </w:rPr>
        <w:t xml:space="preserve">Структура отчета </w:t>
      </w:r>
      <w:r w:rsidRPr="008C5313">
        <w:rPr>
          <w:rFonts w:ascii="Times New Roman" w:hAnsi="Times New Roman" w:cs="Times New Roman"/>
          <w:sz w:val="26"/>
          <w:szCs w:val="26"/>
        </w:rPr>
        <w:t xml:space="preserve">по </w:t>
      </w:r>
      <w:r w:rsidRPr="008C5313">
        <w:rPr>
          <w:rFonts w:ascii="Times New Roman" w:hAnsi="Times New Roman" w:cs="Times New Roman"/>
          <w:bCs/>
          <w:iCs/>
          <w:sz w:val="26"/>
          <w:szCs w:val="26"/>
        </w:rPr>
        <w:t xml:space="preserve"> прохождению </w:t>
      </w:r>
      <w:r w:rsidR="0048057D">
        <w:rPr>
          <w:rStyle w:val="fontstyle01"/>
          <w:sz w:val="26"/>
          <w:szCs w:val="26"/>
        </w:rPr>
        <w:t>практической подготовки</w:t>
      </w:r>
      <w:r>
        <w:rPr>
          <w:rStyle w:val="fontstyle01"/>
          <w:sz w:val="26"/>
          <w:szCs w:val="26"/>
        </w:rPr>
        <w:t xml:space="preserve"> </w:t>
      </w:r>
    </w:p>
    <w:p w:rsidR="00AA0586" w:rsidRPr="008C5313" w:rsidRDefault="00AA0586" w:rsidP="00AA0586">
      <w:pPr>
        <w:spacing w:after="0" w:line="360" w:lineRule="auto"/>
        <w:rPr>
          <w:rStyle w:val="fontstyle01"/>
          <w:sz w:val="26"/>
          <w:szCs w:val="26"/>
        </w:rPr>
      </w:pPr>
      <w:r w:rsidRPr="008C5313">
        <w:rPr>
          <w:rFonts w:ascii="Times New Roman" w:hAnsi="Times New Roman" w:cs="Times New Roman"/>
          <w:sz w:val="26"/>
          <w:szCs w:val="26"/>
        </w:rPr>
        <w:t xml:space="preserve">7. </w:t>
      </w:r>
      <w:r w:rsidRPr="008C5313">
        <w:rPr>
          <w:rFonts w:ascii="Times New Roman" w:hAnsi="Times New Roman" w:cs="Times New Roman"/>
          <w:bCs/>
          <w:iCs/>
          <w:sz w:val="26"/>
          <w:szCs w:val="26"/>
        </w:rPr>
        <w:t xml:space="preserve">Требования к оформлению отчета </w:t>
      </w:r>
      <w:r w:rsidRPr="008C5313">
        <w:rPr>
          <w:rFonts w:ascii="Times New Roman" w:hAnsi="Times New Roman" w:cs="Times New Roman"/>
          <w:sz w:val="26"/>
          <w:szCs w:val="26"/>
        </w:rPr>
        <w:t>по</w:t>
      </w:r>
      <w:r w:rsidRPr="008C5313">
        <w:rPr>
          <w:rFonts w:ascii="Times New Roman" w:hAnsi="Times New Roman" w:cs="Times New Roman"/>
          <w:bCs/>
          <w:sz w:val="26"/>
          <w:szCs w:val="26"/>
        </w:rPr>
        <w:t xml:space="preserve"> </w:t>
      </w:r>
      <w:r w:rsidRPr="008C5313">
        <w:rPr>
          <w:rFonts w:ascii="Times New Roman" w:hAnsi="Times New Roman" w:cs="Times New Roman"/>
          <w:sz w:val="26"/>
          <w:szCs w:val="26"/>
        </w:rPr>
        <w:t xml:space="preserve"> </w:t>
      </w:r>
      <w:r w:rsidR="0048057D">
        <w:rPr>
          <w:rStyle w:val="fontstyle01"/>
          <w:sz w:val="26"/>
          <w:szCs w:val="26"/>
        </w:rPr>
        <w:t>практической подготовки</w:t>
      </w:r>
      <w:r>
        <w:rPr>
          <w:rStyle w:val="fontstyle01"/>
          <w:sz w:val="26"/>
          <w:szCs w:val="26"/>
        </w:rPr>
        <w:t xml:space="preserve"> </w:t>
      </w:r>
    </w:p>
    <w:p w:rsidR="00AA0586" w:rsidRPr="008C5313" w:rsidRDefault="00AA0586" w:rsidP="00AA0586">
      <w:pPr>
        <w:spacing w:after="0" w:line="360" w:lineRule="auto"/>
        <w:rPr>
          <w:rFonts w:ascii="Times New Roman" w:hAnsi="Times New Roman" w:cs="Times New Roman"/>
          <w:b/>
          <w:sz w:val="26"/>
          <w:szCs w:val="26"/>
        </w:rPr>
      </w:pPr>
    </w:p>
    <w:p w:rsidR="00AA0586" w:rsidRPr="008C5313" w:rsidRDefault="00AA0586" w:rsidP="00AA0586">
      <w:pPr>
        <w:spacing w:after="0" w:line="360" w:lineRule="auto"/>
        <w:rPr>
          <w:rFonts w:ascii="Times New Roman" w:hAnsi="Times New Roman" w:cs="Times New Roman"/>
          <w:sz w:val="26"/>
          <w:szCs w:val="26"/>
        </w:rPr>
      </w:pPr>
    </w:p>
    <w:p w:rsidR="00AA0586" w:rsidRPr="008C5313" w:rsidRDefault="00AA0586" w:rsidP="00AA0586">
      <w:pPr>
        <w:spacing w:after="0" w:line="360" w:lineRule="auto"/>
        <w:jc w:val="both"/>
        <w:rPr>
          <w:rFonts w:ascii="Times New Roman" w:eastAsia="Times New Roman" w:hAnsi="Times New Roman" w:cs="Times New Roman"/>
          <w:sz w:val="26"/>
          <w:szCs w:val="26"/>
        </w:rPr>
      </w:pPr>
      <w:r w:rsidRPr="008C5313">
        <w:rPr>
          <w:rFonts w:ascii="Times New Roman" w:hAnsi="Times New Roman" w:cs="Times New Roman"/>
          <w:sz w:val="26"/>
          <w:szCs w:val="26"/>
        </w:rPr>
        <w:t>Приложения</w:t>
      </w:r>
    </w:p>
    <w:p w:rsidR="00AA0586" w:rsidRPr="00022600" w:rsidRDefault="00AA0586" w:rsidP="00AA0586">
      <w:pPr>
        <w:ind w:right="-330" w:firstLine="15"/>
        <w:jc w:val="center"/>
        <w:rPr>
          <w:rFonts w:ascii="Times New Roman" w:eastAsia="Times New Roman" w:hAnsi="Times New Roman" w:cs="Times New Roman"/>
          <w:sz w:val="28"/>
          <w:szCs w:val="28"/>
        </w:rPr>
      </w:pPr>
    </w:p>
    <w:p w:rsidR="00C630E4" w:rsidRPr="00F656A9" w:rsidRDefault="00C630E4" w:rsidP="00C630E4">
      <w:pPr>
        <w:ind w:right="-330" w:firstLine="15"/>
        <w:jc w:val="center"/>
        <w:rPr>
          <w:rFonts w:ascii="Times New Roman" w:eastAsia="Times New Roman" w:hAnsi="Times New Roman" w:cs="Times New Roman"/>
          <w:sz w:val="28"/>
          <w:szCs w:val="28"/>
        </w:rPr>
      </w:pPr>
    </w:p>
    <w:p w:rsidR="00172C27" w:rsidRPr="00F656A9" w:rsidRDefault="00172C27">
      <w:pPr>
        <w:rPr>
          <w:rFonts w:ascii="Times New Roman" w:hAnsi="Times New Roman" w:cs="Times New Roman"/>
          <w:sz w:val="28"/>
          <w:szCs w:val="28"/>
        </w:rPr>
      </w:pPr>
    </w:p>
    <w:p w:rsidR="00F64742" w:rsidRPr="00F656A9" w:rsidRDefault="00F64742">
      <w:pPr>
        <w:rPr>
          <w:rFonts w:ascii="Times New Roman" w:hAnsi="Times New Roman" w:cs="Times New Roman"/>
          <w:sz w:val="28"/>
          <w:szCs w:val="28"/>
        </w:rPr>
      </w:pPr>
    </w:p>
    <w:p w:rsidR="00F64742" w:rsidRPr="00F656A9" w:rsidRDefault="00F64742">
      <w:pPr>
        <w:rPr>
          <w:rFonts w:ascii="Times New Roman" w:hAnsi="Times New Roman" w:cs="Times New Roman"/>
          <w:sz w:val="28"/>
          <w:szCs w:val="28"/>
        </w:rPr>
      </w:pPr>
    </w:p>
    <w:p w:rsidR="00F64742" w:rsidRPr="00F656A9" w:rsidRDefault="00F64742">
      <w:pPr>
        <w:rPr>
          <w:rFonts w:ascii="Times New Roman" w:hAnsi="Times New Roman" w:cs="Times New Roman"/>
          <w:sz w:val="28"/>
          <w:szCs w:val="28"/>
        </w:rPr>
      </w:pPr>
    </w:p>
    <w:p w:rsidR="00F64742" w:rsidRPr="00F656A9" w:rsidRDefault="00F64742">
      <w:pPr>
        <w:rPr>
          <w:rFonts w:ascii="Times New Roman" w:hAnsi="Times New Roman" w:cs="Times New Roman"/>
          <w:sz w:val="28"/>
          <w:szCs w:val="28"/>
        </w:rPr>
      </w:pPr>
    </w:p>
    <w:p w:rsidR="00F64742" w:rsidRPr="00F656A9" w:rsidRDefault="00F64742">
      <w:pPr>
        <w:rPr>
          <w:rFonts w:ascii="Times New Roman" w:hAnsi="Times New Roman" w:cs="Times New Roman"/>
          <w:sz w:val="28"/>
          <w:szCs w:val="28"/>
        </w:rPr>
      </w:pPr>
    </w:p>
    <w:p w:rsidR="00F64742" w:rsidRPr="00F656A9" w:rsidRDefault="00F64742">
      <w:pPr>
        <w:rPr>
          <w:rFonts w:ascii="Times New Roman" w:hAnsi="Times New Roman" w:cs="Times New Roman"/>
          <w:sz w:val="28"/>
          <w:szCs w:val="28"/>
        </w:rPr>
      </w:pPr>
    </w:p>
    <w:p w:rsidR="00F64742" w:rsidRPr="00F656A9" w:rsidRDefault="00F64742">
      <w:pPr>
        <w:rPr>
          <w:rFonts w:ascii="Times New Roman" w:hAnsi="Times New Roman" w:cs="Times New Roman"/>
          <w:sz w:val="28"/>
          <w:szCs w:val="28"/>
        </w:rPr>
      </w:pPr>
    </w:p>
    <w:p w:rsidR="00F64742" w:rsidRPr="00F656A9" w:rsidRDefault="00F64742">
      <w:pPr>
        <w:rPr>
          <w:rFonts w:ascii="Times New Roman" w:hAnsi="Times New Roman" w:cs="Times New Roman"/>
          <w:sz w:val="28"/>
          <w:szCs w:val="28"/>
        </w:rPr>
      </w:pPr>
    </w:p>
    <w:p w:rsidR="00F64742" w:rsidRPr="00F656A9" w:rsidRDefault="00F64742">
      <w:pPr>
        <w:rPr>
          <w:rFonts w:ascii="Times New Roman" w:hAnsi="Times New Roman" w:cs="Times New Roman"/>
          <w:sz w:val="28"/>
          <w:szCs w:val="28"/>
        </w:rPr>
      </w:pPr>
    </w:p>
    <w:p w:rsidR="00F64742" w:rsidRPr="00F656A9" w:rsidRDefault="00F64742">
      <w:pPr>
        <w:rPr>
          <w:rFonts w:ascii="Times New Roman" w:hAnsi="Times New Roman" w:cs="Times New Roman"/>
          <w:sz w:val="28"/>
          <w:szCs w:val="28"/>
        </w:rPr>
      </w:pPr>
    </w:p>
    <w:p w:rsidR="00F64742" w:rsidRPr="00F656A9" w:rsidRDefault="00F64742">
      <w:pPr>
        <w:rPr>
          <w:rFonts w:ascii="Times New Roman" w:hAnsi="Times New Roman" w:cs="Times New Roman"/>
          <w:sz w:val="28"/>
          <w:szCs w:val="28"/>
        </w:rPr>
      </w:pPr>
    </w:p>
    <w:p w:rsidR="00F64742" w:rsidRPr="00F656A9" w:rsidRDefault="00F64742">
      <w:pPr>
        <w:rPr>
          <w:rFonts w:ascii="Times New Roman" w:hAnsi="Times New Roman" w:cs="Times New Roman"/>
          <w:sz w:val="28"/>
          <w:szCs w:val="28"/>
        </w:rPr>
      </w:pPr>
    </w:p>
    <w:p w:rsidR="00F64742" w:rsidRPr="00F656A9" w:rsidRDefault="00F64742">
      <w:pPr>
        <w:rPr>
          <w:rFonts w:ascii="Times New Roman" w:hAnsi="Times New Roman" w:cs="Times New Roman"/>
          <w:sz w:val="28"/>
          <w:szCs w:val="28"/>
        </w:rPr>
      </w:pPr>
    </w:p>
    <w:p w:rsidR="00560C0A" w:rsidRPr="00F656A9" w:rsidRDefault="00560C0A">
      <w:pPr>
        <w:rPr>
          <w:rFonts w:ascii="Times New Roman" w:hAnsi="Times New Roman" w:cs="Times New Roman"/>
          <w:sz w:val="28"/>
          <w:szCs w:val="28"/>
        </w:rPr>
      </w:pPr>
    </w:p>
    <w:p w:rsidR="00C720A3" w:rsidRPr="00F656A9" w:rsidRDefault="00C720A3" w:rsidP="00706A9C">
      <w:pPr>
        <w:ind w:right="-330" w:firstLine="540"/>
        <w:jc w:val="center"/>
        <w:rPr>
          <w:rFonts w:ascii="Times New Roman" w:eastAsia="Times New Roman" w:hAnsi="Times New Roman" w:cs="Times New Roman"/>
          <w:b/>
          <w:sz w:val="28"/>
          <w:szCs w:val="28"/>
        </w:rPr>
      </w:pPr>
      <w:r w:rsidRPr="00F656A9">
        <w:rPr>
          <w:rFonts w:ascii="Times New Roman" w:hAnsi="Times New Roman" w:cs="Times New Roman"/>
          <w:b/>
          <w:sz w:val="28"/>
          <w:szCs w:val="28"/>
        </w:rPr>
        <w:lastRenderedPageBreak/>
        <w:t>1. Общие положения</w:t>
      </w:r>
    </w:p>
    <w:p w:rsidR="006A1D7C" w:rsidRPr="00F656A9" w:rsidRDefault="0048057D" w:rsidP="00F8190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Практическая подготовка в форме учебной</w:t>
      </w:r>
      <w:r w:rsidRPr="003F0B31">
        <w:rPr>
          <w:rFonts w:ascii="Times New Roman" w:hAnsi="Times New Roman" w:cs="Times New Roman"/>
          <w:sz w:val="28"/>
          <w:szCs w:val="28"/>
        </w:rPr>
        <w:t xml:space="preserve"> п</w:t>
      </w:r>
      <w:r>
        <w:rPr>
          <w:rFonts w:ascii="Times New Roman" w:hAnsi="Times New Roman" w:cs="Times New Roman"/>
          <w:sz w:val="28"/>
          <w:szCs w:val="28"/>
        </w:rPr>
        <w:t>рактики (ознакомительная)</w:t>
      </w:r>
      <w:r w:rsidR="00C720A3" w:rsidRPr="00F656A9">
        <w:rPr>
          <w:rFonts w:ascii="Times New Roman" w:hAnsi="Times New Roman" w:cs="Times New Roman"/>
          <w:sz w:val="28"/>
          <w:szCs w:val="28"/>
        </w:rPr>
        <w:t xml:space="preserve"> </w:t>
      </w:r>
      <w:r w:rsidR="00F661D9" w:rsidRPr="00F656A9">
        <w:rPr>
          <w:rFonts w:ascii="Times New Roman" w:hAnsi="Times New Roman" w:cs="Times New Roman"/>
          <w:sz w:val="28"/>
          <w:szCs w:val="28"/>
        </w:rPr>
        <w:t>обучающихся</w:t>
      </w:r>
      <w:r w:rsidR="00C720A3" w:rsidRPr="00F656A9">
        <w:rPr>
          <w:rFonts w:ascii="Times New Roman" w:hAnsi="Times New Roman" w:cs="Times New Roman"/>
          <w:sz w:val="28"/>
          <w:szCs w:val="28"/>
        </w:rPr>
        <w:t xml:space="preserve"> </w:t>
      </w:r>
      <w:r w:rsidR="00F661D9" w:rsidRPr="00F656A9">
        <w:rPr>
          <w:rFonts w:ascii="Times New Roman" w:eastAsia="Times New Roman" w:hAnsi="Times New Roman" w:cs="Times New Roman"/>
          <w:sz w:val="28"/>
          <w:szCs w:val="28"/>
        </w:rPr>
        <w:t xml:space="preserve">по направлению подготовки 44.03.01 Педагогическое образование </w:t>
      </w:r>
      <w:r w:rsidR="006A1D7C" w:rsidRPr="00F656A9">
        <w:rPr>
          <w:rFonts w:ascii="Times New Roman" w:eastAsia="Times New Roman" w:hAnsi="Times New Roman" w:cs="Times New Roman"/>
          <w:sz w:val="28"/>
          <w:szCs w:val="28"/>
        </w:rPr>
        <w:t xml:space="preserve">(уровень </w:t>
      </w:r>
      <w:r w:rsidR="006A1D7C" w:rsidRPr="00F656A9">
        <w:rPr>
          <w:rFonts w:ascii="Times New Roman" w:hAnsi="Times New Roman" w:cs="Times New Roman"/>
          <w:sz w:val="28"/>
          <w:szCs w:val="28"/>
        </w:rPr>
        <w:t>б</w:t>
      </w:r>
      <w:r w:rsidR="006A1D7C" w:rsidRPr="00F656A9">
        <w:rPr>
          <w:rFonts w:ascii="Times New Roman" w:eastAsia="Times New Roman" w:hAnsi="Times New Roman" w:cs="Times New Roman"/>
          <w:sz w:val="28"/>
          <w:szCs w:val="28"/>
        </w:rPr>
        <w:t xml:space="preserve">акалавриата) </w:t>
      </w:r>
      <w:r w:rsidR="00F661D9" w:rsidRPr="00F656A9">
        <w:rPr>
          <w:rFonts w:ascii="Times New Roman" w:eastAsia="Times New Roman" w:hAnsi="Times New Roman" w:cs="Times New Roman"/>
          <w:sz w:val="28"/>
          <w:szCs w:val="28"/>
        </w:rPr>
        <w:t>п</w:t>
      </w:r>
      <w:r w:rsidR="00F661D9" w:rsidRPr="00F656A9">
        <w:rPr>
          <w:rFonts w:ascii="Times New Roman" w:hAnsi="Times New Roman" w:cs="Times New Roman"/>
          <w:sz w:val="28"/>
          <w:szCs w:val="28"/>
        </w:rPr>
        <w:t xml:space="preserve">роводится в соответствии с ФГОС ВО, графиком учебного процесса, учебным планом. </w:t>
      </w:r>
    </w:p>
    <w:p w:rsidR="00F661D9" w:rsidRPr="00F656A9" w:rsidRDefault="0048057D" w:rsidP="00F8190B">
      <w:pPr>
        <w:spacing w:after="0" w:line="240" w:lineRule="auto"/>
        <w:ind w:firstLine="567"/>
        <w:jc w:val="both"/>
        <w:rPr>
          <w:rFonts w:ascii="Times New Roman" w:eastAsia="Times New Roman" w:hAnsi="Times New Roman" w:cs="Times New Roman"/>
          <w:b/>
          <w:sz w:val="28"/>
          <w:szCs w:val="28"/>
        </w:rPr>
      </w:pPr>
      <w:r>
        <w:rPr>
          <w:rFonts w:ascii="Times New Roman" w:hAnsi="Times New Roman" w:cs="Times New Roman"/>
          <w:sz w:val="28"/>
          <w:szCs w:val="28"/>
        </w:rPr>
        <w:t>Практическая подготовка в форме учебной</w:t>
      </w:r>
      <w:r w:rsidRPr="003F0B31">
        <w:rPr>
          <w:rFonts w:ascii="Times New Roman" w:hAnsi="Times New Roman" w:cs="Times New Roman"/>
          <w:sz w:val="28"/>
          <w:szCs w:val="28"/>
        </w:rPr>
        <w:t xml:space="preserve"> п</w:t>
      </w:r>
      <w:r>
        <w:rPr>
          <w:rFonts w:ascii="Times New Roman" w:hAnsi="Times New Roman" w:cs="Times New Roman"/>
          <w:sz w:val="28"/>
          <w:szCs w:val="28"/>
        </w:rPr>
        <w:t>рактики</w:t>
      </w:r>
      <w:r w:rsidR="00F661D9" w:rsidRPr="00F656A9">
        <w:rPr>
          <w:rStyle w:val="fontstyle21"/>
          <w:sz w:val="28"/>
          <w:szCs w:val="28"/>
        </w:rPr>
        <w:t xml:space="preserve"> </w:t>
      </w:r>
      <w:r w:rsidR="00853C5F" w:rsidRPr="00F656A9">
        <w:rPr>
          <w:rStyle w:val="fontstyle21"/>
          <w:sz w:val="28"/>
          <w:szCs w:val="28"/>
        </w:rPr>
        <w:t>носит</w:t>
      </w:r>
      <w:r w:rsidR="00F661D9" w:rsidRPr="00F656A9">
        <w:rPr>
          <w:rStyle w:val="fontstyle21"/>
          <w:sz w:val="28"/>
          <w:szCs w:val="28"/>
        </w:rPr>
        <w:t xml:space="preserve"> ознакомительный характер и организуется на базе образовательных учреждений общего образования. Основными видами деятельности обучающихся является педагогическое наблюдение и анализ особенностей профессиональной деятельности учителя истории, в ходе которых развиваются общепрофессиональные и профессиональные компетенции.</w:t>
      </w:r>
      <w:r w:rsidR="00F661D9" w:rsidRPr="00F656A9">
        <w:rPr>
          <w:rFonts w:ascii="Times New Roman" w:eastAsia="Times New Roman" w:hAnsi="Times New Roman" w:cs="Times New Roman"/>
          <w:sz w:val="28"/>
          <w:szCs w:val="28"/>
        </w:rPr>
        <w:t xml:space="preserve"> </w:t>
      </w:r>
    </w:p>
    <w:p w:rsidR="00AA0586" w:rsidRPr="0048057D" w:rsidRDefault="0048057D" w:rsidP="00AA0586">
      <w:pPr>
        <w:spacing w:after="0" w:line="240" w:lineRule="auto"/>
        <w:ind w:firstLine="567"/>
        <w:jc w:val="both"/>
        <w:rPr>
          <w:rFonts w:ascii="Times New Roman" w:eastAsia="Times New Roman" w:hAnsi="Times New Roman" w:cs="Times New Roman"/>
          <w:color w:val="000000"/>
          <w:sz w:val="28"/>
          <w:szCs w:val="28"/>
        </w:rPr>
      </w:pPr>
      <w:r>
        <w:rPr>
          <w:rFonts w:ascii="Times New Roman" w:hAnsi="Times New Roman" w:cs="Times New Roman"/>
          <w:sz w:val="28"/>
          <w:szCs w:val="28"/>
        </w:rPr>
        <w:t>Практическая подготовка в форме учебной</w:t>
      </w:r>
      <w:r w:rsidRPr="003F0B31">
        <w:rPr>
          <w:rFonts w:ascii="Times New Roman" w:hAnsi="Times New Roman" w:cs="Times New Roman"/>
          <w:sz w:val="28"/>
          <w:szCs w:val="28"/>
        </w:rPr>
        <w:t xml:space="preserve"> п</w:t>
      </w:r>
      <w:r>
        <w:rPr>
          <w:rFonts w:ascii="Times New Roman" w:hAnsi="Times New Roman" w:cs="Times New Roman"/>
          <w:sz w:val="28"/>
          <w:szCs w:val="28"/>
        </w:rPr>
        <w:t>рактики (ознакомительная) (</w:t>
      </w:r>
      <w:r w:rsidRPr="0048057D">
        <w:rPr>
          <w:rFonts w:ascii="Times New Roman" w:hAnsi="Times New Roman" w:cs="Times New Roman"/>
          <w:i/>
          <w:sz w:val="28"/>
          <w:szCs w:val="28"/>
        </w:rPr>
        <w:t>далее учебная практика</w:t>
      </w:r>
      <w:r>
        <w:rPr>
          <w:rFonts w:ascii="Times New Roman" w:hAnsi="Times New Roman" w:cs="Times New Roman"/>
          <w:sz w:val="28"/>
          <w:szCs w:val="28"/>
        </w:rPr>
        <w:t>)</w:t>
      </w:r>
      <w:r w:rsidR="00AA0586" w:rsidRPr="008C5313">
        <w:rPr>
          <w:rFonts w:ascii="Times New Roman" w:eastAsia="Times New Roman" w:hAnsi="Times New Roman" w:cs="Times New Roman"/>
          <w:color w:val="000000"/>
          <w:sz w:val="26"/>
          <w:szCs w:val="26"/>
        </w:rPr>
        <w:t xml:space="preserve"> </w:t>
      </w:r>
      <w:r w:rsidR="00AA0586" w:rsidRPr="0048057D">
        <w:rPr>
          <w:rFonts w:ascii="Times New Roman" w:hAnsi="Times New Roman" w:cs="Times New Roman"/>
          <w:color w:val="000000"/>
          <w:sz w:val="28"/>
          <w:szCs w:val="28"/>
        </w:rPr>
        <w:t>является компонентом образовательной программы, предусмотренным учебным планом (</w:t>
      </w:r>
      <w:r w:rsidR="00AA0586" w:rsidRPr="0048057D">
        <w:rPr>
          <w:rFonts w:ascii="Times New Roman" w:hAnsi="Times New Roman" w:cs="Times New Roman"/>
          <w:sz w:val="28"/>
          <w:szCs w:val="28"/>
        </w:rPr>
        <w:t>пункт 22 статьи 2</w:t>
      </w:r>
      <w:r w:rsidR="00AA0586" w:rsidRPr="0048057D">
        <w:rPr>
          <w:rFonts w:ascii="Times New Roman" w:hAnsi="Times New Roman" w:cs="Times New Roman"/>
          <w:color w:val="0000FF"/>
          <w:sz w:val="28"/>
          <w:szCs w:val="28"/>
        </w:rPr>
        <w:t xml:space="preserve"> </w:t>
      </w:r>
      <w:r w:rsidR="00AA0586" w:rsidRPr="0048057D">
        <w:rPr>
          <w:rFonts w:ascii="Times New Roman" w:hAnsi="Times New Roman" w:cs="Times New Roman"/>
          <w:color w:val="000000"/>
          <w:sz w:val="28"/>
          <w:szCs w:val="28"/>
        </w:rPr>
        <w:t xml:space="preserve">Федерального закона N 273-ФЗ), </w:t>
      </w:r>
      <w:r w:rsidR="00AA0586" w:rsidRPr="0048057D">
        <w:rPr>
          <w:rFonts w:ascii="Times New Roman" w:eastAsia="Times New Roman" w:hAnsi="Times New Roman" w:cs="Times New Roman"/>
          <w:color w:val="000000"/>
          <w:sz w:val="28"/>
          <w:szCs w:val="28"/>
        </w:rPr>
        <w:t xml:space="preserve">является </w:t>
      </w:r>
      <w:r w:rsidR="00AA0586" w:rsidRPr="0048057D">
        <w:rPr>
          <w:rFonts w:ascii="Times New Roman" w:eastAsia="Times New Roman" w:hAnsi="Times New Roman" w:cs="Times New Roman"/>
          <w:i/>
          <w:color w:val="000000"/>
          <w:sz w:val="28"/>
          <w:szCs w:val="28"/>
        </w:rPr>
        <w:t xml:space="preserve">обязательным </w:t>
      </w:r>
      <w:r w:rsidR="00AA0586" w:rsidRPr="0048057D">
        <w:rPr>
          <w:rFonts w:ascii="Times New Roman" w:eastAsia="Times New Roman" w:hAnsi="Times New Roman" w:cs="Times New Roman"/>
          <w:color w:val="000000"/>
          <w:sz w:val="28"/>
          <w:szCs w:val="28"/>
        </w:rPr>
        <w:t xml:space="preserve">разделом ОПОП ВО по направлению подготовки </w:t>
      </w:r>
      <w:r w:rsidR="00AA0586" w:rsidRPr="0048057D">
        <w:rPr>
          <w:rFonts w:ascii="Times New Roman" w:eastAsia="Times New Roman" w:hAnsi="Times New Roman" w:cs="Times New Roman"/>
          <w:sz w:val="28"/>
          <w:szCs w:val="28"/>
        </w:rPr>
        <w:t>44.03.01 Педагогическое образование «Историческое образование»</w:t>
      </w:r>
      <w:r>
        <w:rPr>
          <w:rFonts w:ascii="Times New Roman" w:eastAsia="Times New Roman" w:hAnsi="Times New Roman" w:cs="Times New Roman"/>
          <w:sz w:val="28"/>
          <w:szCs w:val="28"/>
        </w:rPr>
        <w:t xml:space="preserve"> </w:t>
      </w:r>
      <w:r w:rsidR="00AA0586" w:rsidRPr="0048057D">
        <w:rPr>
          <w:rFonts w:ascii="Times New Roman" w:eastAsia="Times New Roman" w:hAnsi="Times New Roman" w:cs="Times New Roman"/>
          <w:sz w:val="28"/>
          <w:szCs w:val="28"/>
        </w:rPr>
        <w:t xml:space="preserve">(уровень </w:t>
      </w:r>
      <w:r w:rsidR="00AA0586" w:rsidRPr="0048057D">
        <w:rPr>
          <w:rFonts w:ascii="Times New Roman" w:hAnsi="Times New Roman" w:cs="Times New Roman"/>
          <w:sz w:val="28"/>
          <w:szCs w:val="28"/>
        </w:rPr>
        <w:t>б</w:t>
      </w:r>
      <w:r w:rsidR="00AA0586" w:rsidRPr="0048057D">
        <w:rPr>
          <w:rFonts w:ascii="Times New Roman" w:eastAsia="Times New Roman" w:hAnsi="Times New Roman" w:cs="Times New Roman"/>
          <w:sz w:val="28"/>
          <w:szCs w:val="28"/>
        </w:rPr>
        <w:t>акалавриата)</w:t>
      </w:r>
      <w:r w:rsidR="00AA0586" w:rsidRPr="0048057D">
        <w:rPr>
          <w:rFonts w:ascii="Times New Roman" w:eastAsia="Times New Roman" w:hAnsi="Times New Roman" w:cs="Times New Roman"/>
          <w:color w:val="000000"/>
          <w:sz w:val="28"/>
          <w:szCs w:val="28"/>
        </w:rPr>
        <w:t xml:space="preserve">, </w:t>
      </w:r>
      <w:r w:rsidR="00AA0586" w:rsidRPr="0048057D">
        <w:rPr>
          <w:rFonts w:ascii="Times New Roman" w:hAnsi="Times New Roman" w:cs="Times New Roman"/>
          <w:sz w:val="28"/>
          <w:szCs w:val="28"/>
        </w:rPr>
        <w:t>проводится в соответствии с ФГОС ВО, графиком учебного процес</w:t>
      </w:r>
      <w:r>
        <w:rPr>
          <w:rFonts w:ascii="Times New Roman" w:hAnsi="Times New Roman" w:cs="Times New Roman"/>
          <w:sz w:val="28"/>
          <w:szCs w:val="28"/>
        </w:rPr>
        <w:t>са, учебным планом.</w:t>
      </w:r>
      <w:r w:rsidR="00AA0586" w:rsidRPr="0048057D">
        <w:rPr>
          <w:rFonts w:ascii="Times New Roman" w:hAnsi="Times New Roman" w:cs="Times New Roman"/>
          <w:sz w:val="28"/>
          <w:szCs w:val="28"/>
        </w:rPr>
        <w:t xml:space="preserve"> </w:t>
      </w:r>
      <w:r>
        <w:rPr>
          <w:rFonts w:ascii="Times New Roman" w:hAnsi="Times New Roman" w:cs="Times New Roman"/>
          <w:sz w:val="28"/>
          <w:szCs w:val="28"/>
        </w:rPr>
        <w:t>У</w:t>
      </w:r>
      <w:r w:rsidR="00AA0586" w:rsidRPr="0048057D">
        <w:rPr>
          <w:rFonts w:ascii="Times New Roman" w:eastAsia="Times New Roman" w:hAnsi="Times New Roman" w:cs="Times New Roman"/>
          <w:color w:val="000000"/>
          <w:sz w:val="28"/>
          <w:szCs w:val="28"/>
        </w:rPr>
        <w:t xml:space="preserve">чебная практика (ознакомительная) К.М.02.06 (У) относится к Блоку Б2.О. </w:t>
      </w:r>
    </w:p>
    <w:p w:rsidR="00AA0586" w:rsidRPr="0048057D" w:rsidRDefault="00AA0586" w:rsidP="00AA0586">
      <w:pPr>
        <w:pStyle w:val="ad"/>
        <w:shd w:val="clear" w:color="auto" w:fill="FFFFFF"/>
        <w:spacing w:before="0" w:beforeAutospacing="0" w:after="0" w:afterAutospacing="0"/>
        <w:ind w:firstLine="567"/>
        <w:contextualSpacing/>
        <w:jc w:val="both"/>
        <w:rPr>
          <w:color w:val="000000" w:themeColor="text1"/>
          <w:sz w:val="28"/>
          <w:szCs w:val="28"/>
        </w:rPr>
      </w:pPr>
      <w:r w:rsidRPr="0048057D">
        <w:rPr>
          <w:color w:val="000000"/>
          <w:sz w:val="28"/>
          <w:szCs w:val="28"/>
        </w:rPr>
        <w:t>Раздел образовательной программы «Практика»</w:t>
      </w:r>
      <w:r w:rsidRPr="0048057D">
        <w:rPr>
          <w:sz w:val="28"/>
          <w:szCs w:val="28"/>
        </w:rPr>
        <w:t xml:space="preserve"> </w:t>
      </w:r>
      <w:r w:rsidRPr="0048057D">
        <w:rPr>
          <w:color w:val="000000"/>
          <w:sz w:val="28"/>
          <w:szCs w:val="28"/>
        </w:rPr>
        <w:t xml:space="preserve">реализуется в рамках   осуществления практической подготовки обучающихся. </w:t>
      </w:r>
      <w:r w:rsidRPr="0048057D">
        <w:rPr>
          <w:color w:val="000000" w:themeColor="text1"/>
          <w:sz w:val="28"/>
          <w:szCs w:val="28"/>
        </w:rPr>
        <w:t xml:space="preserve">Практическая подготовка – это форма организации образовательной деятельности при освоении образовательной программы в условиях выполнения обучающимися определенных видов работ, связанных с будущей профессиональной деятельностью и направленных на формирование, закрепление, развитие практических навыков и компетенций по профилю </w:t>
      </w:r>
      <w:r w:rsidRPr="0048057D">
        <w:rPr>
          <w:sz w:val="28"/>
          <w:szCs w:val="28"/>
        </w:rPr>
        <w:t>«Историческое образование</w:t>
      </w:r>
      <w:r w:rsidRPr="0048057D">
        <w:rPr>
          <w:color w:val="000000"/>
          <w:sz w:val="28"/>
          <w:szCs w:val="28"/>
        </w:rPr>
        <w:t>» (</w:t>
      </w:r>
      <w:r w:rsidRPr="0048057D">
        <w:rPr>
          <w:sz w:val="28"/>
          <w:szCs w:val="28"/>
        </w:rPr>
        <w:t>пункт 24 статьи 2</w:t>
      </w:r>
      <w:r w:rsidRPr="0048057D">
        <w:rPr>
          <w:color w:val="0000FF"/>
          <w:sz w:val="28"/>
          <w:szCs w:val="28"/>
        </w:rPr>
        <w:t xml:space="preserve"> </w:t>
      </w:r>
      <w:r w:rsidRPr="0048057D">
        <w:rPr>
          <w:color w:val="000000"/>
          <w:sz w:val="28"/>
          <w:szCs w:val="28"/>
        </w:rPr>
        <w:t>Федерального закона N 273-ФЗ)</w:t>
      </w:r>
      <w:r w:rsidRPr="0048057D">
        <w:rPr>
          <w:color w:val="000000" w:themeColor="text1"/>
          <w:sz w:val="28"/>
          <w:szCs w:val="28"/>
        </w:rPr>
        <w:t xml:space="preserve">. </w:t>
      </w:r>
    </w:p>
    <w:p w:rsidR="00AA0586" w:rsidRPr="0048057D" w:rsidRDefault="00AA0586" w:rsidP="00AA0586">
      <w:pPr>
        <w:spacing w:after="0" w:line="240" w:lineRule="auto"/>
        <w:ind w:firstLine="360"/>
        <w:contextualSpacing/>
        <w:jc w:val="both"/>
        <w:rPr>
          <w:rFonts w:ascii="Times New Roman" w:eastAsia="Times New Roman" w:hAnsi="Times New Roman" w:cs="Times New Roman"/>
          <w:spacing w:val="-3"/>
          <w:sz w:val="28"/>
          <w:szCs w:val="28"/>
        </w:rPr>
      </w:pPr>
      <w:r w:rsidRPr="0048057D">
        <w:rPr>
          <w:rFonts w:ascii="Times New Roman" w:hAnsi="Times New Roman" w:cs="Times New Roman"/>
          <w:color w:val="000000" w:themeColor="text1"/>
          <w:sz w:val="28"/>
          <w:szCs w:val="28"/>
        </w:rPr>
        <w:t>Методические указания составлены</w:t>
      </w:r>
      <w:r w:rsidRPr="0048057D">
        <w:rPr>
          <w:rFonts w:ascii="Times New Roman" w:hAnsi="Times New Roman" w:cs="Times New Roman"/>
          <w:spacing w:val="-3"/>
          <w:sz w:val="28"/>
          <w:szCs w:val="28"/>
        </w:rPr>
        <w:t xml:space="preserve"> </w:t>
      </w:r>
      <w:r w:rsidRPr="0048057D">
        <w:rPr>
          <w:rFonts w:ascii="Times New Roman" w:eastAsia="Times New Roman" w:hAnsi="Times New Roman" w:cs="Times New Roman"/>
          <w:sz w:val="28"/>
          <w:szCs w:val="28"/>
        </w:rPr>
        <w:t>в соответствии с:</w:t>
      </w:r>
    </w:p>
    <w:p w:rsidR="00AA0586" w:rsidRPr="0048057D" w:rsidRDefault="00AA0586" w:rsidP="00AA0586">
      <w:pPr>
        <w:pStyle w:val="ad"/>
        <w:numPr>
          <w:ilvl w:val="0"/>
          <w:numId w:val="6"/>
        </w:numPr>
        <w:shd w:val="clear" w:color="auto" w:fill="FFFFFF"/>
        <w:spacing w:before="0" w:beforeAutospacing="0" w:after="0" w:afterAutospacing="0"/>
        <w:contextualSpacing/>
        <w:jc w:val="both"/>
        <w:rPr>
          <w:rFonts w:eastAsiaTheme="minorEastAsia"/>
          <w:sz w:val="28"/>
          <w:szCs w:val="28"/>
        </w:rPr>
      </w:pPr>
      <w:r w:rsidRPr="0048057D">
        <w:rPr>
          <w:rFonts w:eastAsiaTheme="minorEastAsia"/>
          <w:sz w:val="28"/>
          <w:szCs w:val="28"/>
        </w:rPr>
        <w:t xml:space="preserve">Федеральным законом  N 273-ФЗ - Федеральный закон от 29 декабря 2012 года N 273-ФЗ «Об образовании в Российской Федерации»; </w:t>
      </w:r>
    </w:p>
    <w:p w:rsidR="00AA0586" w:rsidRPr="0048057D" w:rsidRDefault="00AA0586" w:rsidP="00AA0586">
      <w:pPr>
        <w:pStyle w:val="ad"/>
        <w:numPr>
          <w:ilvl w:val="0"/>
          <w:numId w:val="6"/>
        </w:numPr>
        <w:shd w:val="clear" w:color="auto" w:fill="FFFFFF"/>
        <w:spacing w:before="0" w:beforeAutospacing="0" w:after="0" w:afterAutospacing="0"/>
        <w:contextualSpacing/>
        <w:jc w:val="both"/>
        <w:rPr>
          <w:rFonts w:eastAsiaTheme="minorEastAsia"/>
          <w:sz w:val="28"/>
          <w:szCs w:val="28"/>
        </w:rPr>
      </w:pPr>
      <w:r w:rsidRPr="0048057D">
        <w:rPr>
          <w:rFonts w:eastAsiaTheme="minorEastAsia"/>
          <w:sz w:val="28"/>
          <w:szCs w:val="28"/>
        </w:rPr>
        <w:t xml:space="preserve">Федеральным законом  N 403-ФЗ - Федеральный закон от 2 декабря 2019 г. N 403-ФЗ «О внесении изменений в Федеральный закон «Об образовании в Российской Федерации» и отдельные законодательные акты Российской Федерации»; </w:t>
      </w:r>
    </w:p>
    <w:p w:rsidR="00AA0586" w:rsidRPr="0048057D" w:rsidRDefault="00AA0586" w:rsidP="00AA0586">
      <w:pPr>
        <w:pStyle w:val="ad"/>
        <w:numPr>
          <w:ilvl w:val="0"/>
          <w:numId w:val="6"/>
        </w:numPr>
        <w:shd w:val="clear" w:color="auto" w:fill="FFFFFF"/>
        <w:spacing w:before="0" w:beforeAutospacing="0" w:after="0" w:afterAutospacing="0"/>
        <w:contextualSpacing/>
        <w:jc w:val="both"/>
        <w:rPr>
          <w:sz w:val="28"/>
          <w:szCs w:val="28"/>
        </w:rPr>
      </w:pPr>
      <w:r w:rsidRPr="0048057D">
        <w:rPr>
          <w:rFonts w:eastAsiaTheme="minorEastAsia"/>
          <w:sz w:val="28"/>
          <w:szCs w:val="28"/>
        </w:rPr>
        <w:t>Приказом N 885/390, соответственно - Положением о практической подготовке обучающихся, утвержденным  приказом Министерства науки и высшего образования Российской Федерации и Министерства просвещения Российской Федерации от 5 августа 2020 г. N 885/390 (зарегистрированным  Министерством юстиции Российской Федерации 11 сентября 2020 г., регистрационный N 59778).</w:t>
      </w:r>
    </w:p>
    <w:p w:rsidR="00AA0586" w:rsidRPr="0048057D" w:rsidRDefault="00AA0586" w:rsidP="00AA0586">
      <w:pPr>
        <w:pStyle w:val="2"/>
        <w:numPr>
          <w:ilvl w:val="0"/>
          <w:numId w:val="6"/>
        </w:numPr>
        <w:spacing w:before="0" w:line="240" w:lineRule="auto"/>
        <w:contextualSpacing/>
        <w:jc w:val="both"/>
        <w:rPr>
          <w:rFonts w:ascii="Times New Roman" w:hAnsi="Times New Roman" w:cs="Times New Roman"/>
          <w:b w:val="0"/>
          <w:color w:val="auto"/>
          <w:sz w:val="28"/>
          <w:szCs w:val="28"/>
        </w:rPr>
      </w:pPr>
      <w:r w:rsidRPr="0048057D">
        <w:rPr>
          <w:rFonts w:ascii="Times New Roman" w:hAnsi="Times New Roman" w:cs="Times New Roman"/>
          <w:b w:val="0"/>
          <w:color w:val="auto"/>
          <w:sz w:val="28"/>
          <w:szCs w:val="28"/>
        </w:rPr>
        <w:lastRenderedPageBreak/>
        <w:t xml:space="preserve">Положением о практической подготовке обучающихся, осваивающих основные образовательные программы высшего образования – программы бакалавриата, программы магистратуры в ЧУОО ВО «Омская гуманитарная академия» (одобренным  на заседании Студенческого совета протокол № 2 от 28.09.2020 г, одобренным решением Ученого совета ЧУОО ВО «ОмГА» протокол № 2 от 28.09.2020 года, утвержденным  Председателем Ученого совета пр.№ 122 от 28.09.2020 г).  </w:t>
      </w:r>
    </w:p>
    <w:p w:rsidR="0048057D" w:rsidRDefault="0048057D" w:rsidP="00AA0586">
      <w:pPr>
        <w:pStyle w:val="ac"/>
        <w:widowControl w:val="0"/>
        <w:tabs>
          <w:tab w:val="left" w:pos="1134"/>
        </w:tabs>
        <w:spacing w:after="0" w:line="240" w:lineRule="auto"/>
        <w:ind w:left="360"/>
        <w:jc w:val="center"/>
        <w:rPr>
          <w:rFonts w:ascii="Times New Roman" w:eastAsia="Times New Roman" w:hAnsi="Times New Roman"/>
          <w:b/>
          <w:sz w:val="26"/>
          <w:szCs w:val="26"/>
          <w:lang w:eastAsia="hi-IN" w:bidi="hi-IN"/>
        </w:rPr>
      </w:pPr>
    </w:p>
    <w:p w:rsidR="00AA0586" w:rsidRPr="0048057D" w:rsidRDefault="00AA0586" w:rsidP="00AA0586">
      <w:pPr>
        <w:pStyle w:val="ac"/>
        <w:widowControl w:val="0"/>
        <w:tabs>
          <w:tab w:val="left" w:pos="1134"/>
        </w:tabs>
        <w:spacing w:after="0" w:line="240" w:lineRule="auto"/>
        <w:ind w:left="360"/>
        <w:jc w:val="center"/>
        <w:rPr>
          <w:rFonts w:ascii="Times New Roman" w:eastAsia="Times New Roman" w:hAnsi="Times New Roman"/>
          <w:b/>
          <w:sz w:val="28"/>
          <w:szCs w:val="28"/>
          <w:lang w:eastAsia="hi-IN" w:bidi="hi-IN"/>
        </w:rPr>
      </w:pPr>
      <w:r w:rsidRPr="0048057D">
        <w:rPr>
          <w:rFonts w:ascii="Times New Roman" w:eastAsia="Times New Roman" w:hAnsi="Times New Roman"/>
          <w:b/>
          <w:sz w:val="28"/>
          <w:szCs w:val="28"/>
          <w:lang w:eastAsia="hi-IN" w:bidi="hi-IN"/>
        </w:rPr>
        <w:t xml:space="preserve">2. Цели и задачи </w:t>
      </w:r>
      <w:r w:rsidR="0048057D" w:rsidRPr="0048057D">
        <w:rPr>
          <w:rFonts w:ascii="Times New Roman" w:eastAsia="Times New Roman" w:hAnsi="Times New Roman"/>
          <w:b/>
          <w:sz w:val="28"/>
          <w:szCs w:val="28"/>
          <w:lang w:eastAsia="hi-IN" w:bidi="hi-IN"/>
        </w:rPr>
        <w:t>практической подготовки в форме учебной практики (</w:t>
      </w:r>
      <w:r w:rsidR="0048057D">
        <w:rPr>
          <w:rFonts w:ascii="Times New Roman" w:eastAsia="Times New Roman" w:hAnsi="Times New Roman"/>
          <w:b/>
          <w:sz w:val="28"/>
          <w:szCs w:val="28"/>
          <w:lang w:eastAsia="hi-IN" w:bidi="hi-IN"/>
        </w:rPr>
        <w:t>ознакомительная</w:t>
      </w:r>
      <w:r w:rsidR="0048057D" w:rsidRPr="0048057D">
        <w:rPr>
          <w:rFonts w:ascii="Times New Roman" w:eastAsia="Times New Roman" w:hAnsi="Times New Roman"/>
          <w:b/>
          <w:sz w:val="28"/>
          <w:szCs w:val="28"/>
          <w:lang w:eastAsia="hi-IN" w:bidi="hi-IN"/>
        </w:rPr>
        <w:t>)</w:t>
      </w:r>
    </w:p>
    <w:p w:rsidR="00AA0586" w:rsidRPr="0048057D" w:rsidRDefault="00AA0586" w:rsidP="00AA0586">
      <w:pPr>
        <w:autoSpaceDE w:val="0"/>
        <w:autoSpaceDN w:val="0"/>
        <w:adjustRightInd w:val="0"/>
        <w:spacing w:after="0" w:line="240" w:lineRule="auto"/>
        <w:jc w:val="both"/>
        <w:rPr>
          <w:rFonts w:ascii="Times New Roman" w:eastAsia="Times New Roman" w:hAnsi="Times New Roman"/>
          <w:sz w:val="28"/>
          <w:szCs w:val="28"/>
        </w:rPr>
      </w:pPr>
      <w:r w:rsidRPr="0048057D">
        <w:rPr>
          <w:rFonts w:ascii="Times New Roman" w:hAnsi="Times New Roman"/>
          <w:sz w:val="28"/>
          <w:szCs w:val="28"/>
        </w:rPr>
        <w:t xml:space="preserve">Согласно Учебному плану направления подготовки </w:t>
      </w:r>
      <w:r w:rsidRPr="0048057D">
        <w:rPr>
          <w:rFonts w:ascii="Times New Roman" w:eastAsia="Times New Roman" w:hAnsi="Times New Roman"/>
          <w:sz w:val="28"/>
          <w:szCs w:val="28"/>
        </w:rPr>
        <w:t xml:space="preserve">44.03.01 Педагогическое образование «Историческое образование» (уровень </w:t>
      </w:r>
      <w:r w:rsidRPr="0048057D">
        <w:rPr>
          <w:rFonts w:ascii="Times New Roman" w:hAnsi="Times New Roman"/>
          <w:sz w:val="28"/>
          <w:szCs w:val="28"/>
        </w:rPr>
        <w:t>б</w:t>
      </w:r>
      <w:r w:rsidRPr="0048057D">
        <w:rPr>
          <w:rFonts w:ascii="Times New Roman" w:eastAsia="Times New Roman" w:hAnsi="Times New Roman"/>
          <w:sz w:val="28"/>
          <w:szCs w:val="28"/>
        </w:rPr>
        <w:t>акалавриата)</w:t>
      </w:r>
      <w:r w:rsidRPr="0048057D">
        <w:rPr>
          <w:rFonts w:ascii="Times New Roman" w:hAnsi="Times New Roman"/>
          <w:sz w:val="28"/>
          <w:szCs w:val="28"/>
        </w:rPr>
        <w:t xml:space="preserve">  реализация учебной практики может осуществляться непрерывно либо путем чередования с реализацией иных компонентов образовательной программы в соответствии с календарным учебным графиком и учебным планом.</w:t>
      </w:r>
    </w:p>
    <w:p w:rsidR="00AA0586" w:rsidRPr="0048057D" w:rsidRDefault="00AA0586" w:rsidP="00AA0586">
      <w:pPr>
        <w:widowControl w:val="0"/>
        <w:tabs>
          <w:tab w:val="left" w:pos="1134"/>
        </w:tabs>
        <w:spacing w:after="0" w:line="240" w:lineRule="auto"/>
        <w:jc w:val="both"/>
        <w:rPr>
          <w:rFonts w:ascii="Times New Roman" w:hAnsi="Times New Roman"/>
          <w:i/>
          <w:iCs/>
          <w:sz w:val="28"/>
          <w:szCs w:val="28"/>
        </w:rPr>
      </w:pPr>
      <w:r w:rsidRPr="0048057D">
        <w:rPr>
          <w:rFonts w:ascii="Times New Roman" w:hAnsi="Times New Roman"/>
          <w:bCs/>
          <w:sz w:val="28"/>
          <w:szCs w:val="28"/>
        </w:rPr>
        <w:t xml:space="preserve">Преддипломная  </w:t>
      </w:r>
      <w:r w:rsidRPr="0048057D">
        <w:rPr>
          <w:rFonts w:ascii="Times New Roman" w:eastAsia="Times New Roman" w:hAnsi="Times New Roman"/>
          <w:sz w:val="28"/>
          <w:szCs w:val="28"/>
          <w:lang w:eastAsia="hi-IN" w:bidi="hi-IN"/>
        </w:rPr>
        <w:t xml:space="preserve">относится к </w:t>
      </w:r>
      <w:r w:rsidRPr="0048057D">
        <w:rPr>
          <w:rFonts w:ascii="Times New Roman" w:eastAsia="Times New Roman" w:hAnsi="Times New Roman"/>
          <w:bCs/>
          <w:sz w:val="28"/>
          <w:szCs w:val="28"/>
        </w:rPr>
        <w:t>модулю «Методический»</w:t>
      </w:r>
      <w:r w:rsidRPr="0048057D">
        <w:rPr>
          <w:rFonts w:ascii="Times New Roman" w:eastAsia="Times New Roman" w:hAnsi="Times New Roman"/>
          <w:sz w:val="28"/>
          <w:szCs w:val="28"/>
          <w:lang w:eastAsia="hi-IN" w:bidi="hi-IN"/>
        </w:rPr>
        <w:t xml:space="preserve"> учебного плана по программе бакалавриата по направлению подготовки </w:t>
      </w:r>
      <w:r w:rsidRPr="0048057D">
        <w:rPr>
          <w:rFonts w:ascii="Times New Roman" w:eastAsia="Times New Roman" w:hAnsi="Times New Roman"/>
          <w:sz w:val="28"/>
          <w:szCs w:val="28"/>
        </w:rPr>
        <w:t xml:space="preserve">44.03.01 Педагогическое образование «Историческое образование» (уровень </w:t>
      </w:r>
      <w:r w:rsidRPr="0048057D">
        <w:rPr>
          <w:rFonts w:ascii="Times New Roman" w:hAnsi="Times New Roman"/>
          <w:sz w:val="28"/>
          <w:szCs w:val="28"/>
        </w:rPr>
        <w:t>б</w:t>
      </w:r>
      <w:r w:rsidRPr="0048057D">
        <w:rPr>
          <w:rFonts w:ascii="Times New Roman" w:eastAsia="Times New Roman" w:hAnsi="Times New Roman"/>
          <w:sz w:val="28"/>
          <w:szCs w:val="28"/>
        </w:rPr>
        <w:t>акалавриата)</w:t>
      </w:r>
      <w:r w:rsidRPr="0048057D">
        <w:rPr>
          <w:rFonts w:ascii="Times New Roman" w:hAnsi="Times New Roman"/>
          <w:sz w:val="28"/>
          <w:szCs w:val="28"/>
        </w:rPr>
        <w:t xml:space="preserve">, </w:t>
      </w:r>
      <w:r w:rsidRPr="0048057D">
        <w:rPr>
          <w:rFonts w:ascii="Times New Roman" w:eastAsia="Times New Roman" w:hAnsi="Times New Roman"/>
          <w:sz w:val="28"/>
          <w:szCs w:val="28"/>
          <w:lang w:eastAsia="hi-IN" w:bidi="hi-IN"/>
        </w:rPr>
        <w:t xml:space="preserve">проводится в соответствии с ФГОС ВО, графиком учебного процесса, учебным планом.  </w:t>
      </w:r>
    </w:p>
    <w:p w:rsidR="00AA0586" w:rsidRPr="0048057D" w:rsidRDefault="00AA0586" w:rsidP="00046FEB">
      <w:pPr>
        <w:widowControl w:val="0"/>
        <w:tabs>
          <w:tab w:val="left" w:pos="1134"/>
        </w:tabs>
        <w:spacing w:after="0" w:line="240" w:lineRule="auto"/>
        <w:ind w:firstLine="709"/>
        <w:jc w:val="both"/>
        <w:rPr>
          <w:rFonts w:ascii="Times New Roman" w:hAnsi="Times New Roman" w:cs="Times New Roman"/>
          <w:i/>
          <w:iCs/>
          <w:sz w:val="28"/>
          <w:szCs w:val="28"/>
        </w:rPr>
      </w:pPr>
    </w:p>
    <w:p w:rsidR="000238BC" w:rsidRPr="00F656A9" w:rsidRDefault="00897DD5" w:rsidP="00046FEB">
      <w:pPr>
        <w:widowControl w:val="0"/>
        <w:tabs>
          <w:tab w:val="left" w:pos="1134"/>
        </w:tabs>
        <w:spacing w:after="0" w:line="240" w:lineRule="auto"/>
        <w:ind w:firstLine="709"/>
        <w:jc w:val="both"/>
        <w:rPr>
          <w:rFonts w:ascii="Times New Roman" w:hAnsi="Times New Roman" w:cs="Times New Roman"/>
          <w:sz w:val="28"/>
          <w:szCs w:val="28"/>
        </w:rPr>
      </w:pPr>
      <w:r w:rsidRPr="00F656A9">
        <w:rPr>
          <w:rFonts w:ascii="Times New Roman" w:hAnsi="Times New Roman" w:cs="Times New Roman"/>
          <w:i/>
          <w:iCs/>
          <w:sz w:val="28"/>
          <w:szCs w:val="28"/>
        </w:rPr>
        <w:t>Цел</w:t>
      </w:r>
      <w:r w:rsidR="00EA2BEC" w:rsidRPr="00F656A9">
        <w:rPr>
          <w:rFonts w:ascii="Times New Roman" w:hAnsi="Times New Roman" w:cs="Times New Roman"/>
          <w:i/>
          <w:iCs/>
          <w:sz w:val="28"/>
          <w:szCs w:val="28"/>
        </w:rPr>
        <w:t>ью</w:t>
      </w:r>
      <w:r w:rsidRPr="00F656A9">
        <w:rPr>
          <w:rFonts w:ascii="Times New Roman" w:hAnsi="Times New Roman" w:cs="Times New Roman"/>
          <w:i/>
          <w:iCs/>
          <w:sz w:val="28"/>
          <w:szCs w:val="28"/>
        </w:rPr>
        <w:t xml:space="preserve"> </w:t>
      </w:r>
      <w:r w:rsidR="009A73D2">
        <w:rPr>
          <w:rFonts w:ascii="Times New Roman" w:hAnsi="Times New Roman" w:cs="Times New Roman"/>
          <w:i/>
          <w:iCs/>
          <w:sz w:val="28"/>
          <w:szCs w:val="28"/>
        </w:rPr>
        <w:t xml:space="preserve">практической подготовки в форме </w:t>
      </w:r>
      <w:r w:rsidR="009A73D2" w:rsidRPr="003F0B31">
        <w:rPr>
          <w:rFonts w:ascii="Times New Roman" w:hAnsi="Times New Roman" w:cs="Times New Roman"/>
          <w:i/>
          <w:iCs/>
          <w:sz w:val="28"/>
          <w:szCs w:val="28"/>
        </w:rPr>
        <w:t>учебной практики</w:t>
      </w:r>
      <w:r w:rsidRPr="00F656A9">
        <w:rPr>
          <w:rFonts w:ascii="Times New Roman" w:hAnsi="Times New Roman" w:cs="Times New Roman"/>
          <w:i/>
          <w:iCs/>
          <w:sz w:val="28"/>
          <w:szCs w:val="28"/>
        </w:rPr>
        <w:t xml:space="preserve"> явля</w:t>
      </w:r>
      <w:r w:rsidR="00EA2BEC" w:rsidRPr="00F656A9">
        <w:rPr>
          <w:rFonts w:ascii="Times New Roman" w:hAnsi="Times New Roman" w:cs="Times New Roman"/>
          <w:i/>
          <w:iCs/>
          <w:sz w:val="28"/>
          <w:szCs w:val="28"/>
        </w:rPr>
        <w:t>е</w:t>
      </w:r>
      <w:r w:rsidRPr="00F656A9">
        <w:rPr>
          <w:rFonts w:ascii="Times New Roman" w:hAnsi="Times New Roman" w:cs="Times New Roman"/>
          <w:i/>
          <w:iCs/>
          <w:sz w:val="28"/>
          <w:szCs w:val="28"/>
        </w:rPr>
        <w:t>тся</w:t>
      </w:r>
      <w:r w:rsidR="00516F3B" w:rsidRPr="00F656A9">
        <w:rPr>
          <w:rFonts w:ascii="Times New Roman" w:hAnsi="Times New Roman" w:cs="Times New Roman"/>
          <w:i/>
          <w:iCs/>
          <w:sz w:val="28"/>
          <w:szCs w:val="28"/>
        </w:rPr>
        <w:t xml:space="preserve"> </w:t>
      </w:r>
      <w:r w:rsidR="00F661D9" w:rsidRPr="00F656A9">
        <w:rPr>
          <w:rStyle w:val="fontstyle21"/>
          <w:sz w:val="28"/>
          <w:szCs w:val="28"/>
        </w:rPr>
        <w:t>первичное погружение в профессионально-педагогическую</w:t>
      </w:r>
      <w:r w:rsidR="00F661D9" w:rsidRPr="00F656A9">
        <w:rPr>
          <w:color w:val="000000"/>
          <w:sz w:val="28"/>
          <w:szCs w:val="28"/>
        </w:rPr>
        <w:t xml:space="preserve"> </w:t>
      </w:r>
      <w:r w:rsidR="00F661D9" w:rsidRPr="00F656A9">
        <w:rPr>
          <w:rStyle w:val="fontstyle21"/>
          <w:sz w:val="28"/>
          <w:szCs w:val="28"/>
        </w:rPr>
        <w:t>среду</w:t>
      </w:r>
      <w:r w:rsidR="006A1D7C" w:rsidRPr="00F656A9">
        <w:rPr>
          <w:rStyle w:val="fontstyle21"/>
          <w:sz w:val="28"/>
          <w:szCs w:val="28"/>
        </w:rPr>
        <w:t>,</w:t>
      </w:r>
      <w:r w:rsidR="00F661D9" w:rsidRPr="00F656A9">
        <w:rPr>
          <w:rStyle w:val="fontstyle21"/>
          <w:sz w:val="28"/>
          <w:szCs w:val="28"/>
        </w:rPr>
        <w:t xml:space="preserve"> </w:t>
      </w:r>
      <w:r w:rsidR="006A1D7C" w:rsidRPr="00F656A9">
        <w:rPr>
          <w:rStyle w:val="fontstyle21"/>
          <w:sz w:val="28"/>
          <w:szCs w:val="28"/>
        </w:rPr>
        <w:t>содействие</w:t>
      </w:r>
      <w:r w:rsidR="00F661D9" w:rsidRPr="00F656A9">
        <w:rPr>
          <w:rStyle w:val="fontstyle21"/>
          <w:sz w:val="28"/>
          <w:szCs w:val="28"/>
        </w:rPr>
        <w:t xml:space="preserve"> развитию у будущих педагогов-историков личностных и профессиональных</w:t>
      </w:r>
      <w:r w:rsidR="00F661D9" w:rsidRPr="00F656A9">
        <w:rPr>
          <w:color w:val="000000"/>
          <w:sz w:val="28"/>
          <w:szCs w:val="28"/>
        </w:rPr>
        <w:t xml:space="preserve"> </w:t>
      </w:r>
      <w:r w:rsidR="00F661D9" w:rsidRPr="00F656A9">
        <w:rPr>
          <w:rStyle w:val="fontstyle21"/>
          <w:sz w:val="28"/>
          <w:szCs w:val="28"/>
        </w:rPr>
        <w:t>качеств, необходимых в трудовой деятельности и коммуникации, а также стимулирует развитие</w:t>
      </w:r>
      <w:r w:rsidR="00F661D9" w:rsidRPr="00F656A9">
        <w:rPr>
          <w:color w:val="000000"/>
          <w:sz w:val="28"/>
          <w:szCs w:val="28"/>
        </w:rPr>
        <w:t xml:space="preserve"> </w:t>
      </w:r>
      <w:r w:rsidR="00F661D9" w:rsidRPr="00F656A9">
        <w:rPr>
          <w:rStyle w:val="fontstyle21"/>
          <w:sz w:val="28"/>
          <w:szCs w:val="28"/>
        </w:rPr>
        <w:t>профессионально-педагогической мотивации.</w:t>
      </w:r>
      <w:r w:rsidR="00F661D9" w:rsidRPr="00F656A9">
        <w:rPr>
          <w:color w:val="000000"/>
          <w:sz w:val="28"/>
          <w:szCs w:val="28"/>
        </w:rPr>
        <w:t xml:space="preserve"> </w:t>
      </w:r>
    </w:p>
    <w:p w:rsidR="00897DD5" w:rsidRPr="00F656A9" w:rsidRDefault="00897DD5" w:rsidP="00174540">
      <w:pPr>
        <w:tabs>
          <w:tab w:val="left" w:pos="993"/>
        </w:tabs>
        <w:spacing w:after="0" w:line="240" w:lineRule="auto"/>
        <w:ind w:firstLine="709"/>
        <w:jc w:val="both"/>
        <w:rPr>
          <w:rFonts w:ascii="Times New Roman" w:hAnsi="Times New Roman" w:cs="Times New Roman"/>
          <w:bCs/>
          <w:i/>
          <w:sz w:val="28"/>
          <w:szCs w:val="28"/>
        </w:rPr>
      </w:pPr>
      <w:r w:rsidRPr="00F656A9">
        <w:rPr>
          <w:rFonts w:ascii="Times New Roman" w:hAnsi="Times New Roman" w:cs="Times New Roman"/>
          <w:bCs/>
          <w:i/>
          <w:sz w:val="28"/>
          <w:szCs w:val="28"/>
        </w:rPr>
        <w:t xml:space="preserve">К задачам </w:t>
      </w:r>
      <w:r w:rsidR="009A73D2">
        <w:rPr>
          <w:rFonts w:ascii="Times New Roman" w:hAnsi="Times New Roman" w:cs="Times New Roman"/>
          <w:bCs/>
          <w:i/>
          <w:sz w:val="28"/>
          <w:szCs w:val="28"/>
        </w:rPr>
        <w:t>практической подготовки в форме учебной практики</w:t>
      </w:r>
      <w:r w:rsidRPr="00F656A9">
        <w:rPr>
          <w:rFonts w:ascii="Times New Roman" w:hAnsi="Times New Roman" w:cs="Times New Roman"/>
          <w:bCs/>
          <w:i/>
          <w:sz w:val="28"/>
          <w:szCs w:val="28"/>
        </w:rPr>
        <w:t xml:space="preserve"> относятся:</w:t>
      </w:r>
    </w:p>
    <w:p w:rsidR="00F661D9" w:rsidRPr="00F656A9" w:rsidRDefault="001C13DE" w:rsidP="00853C5F">
      <w:pPr>
        <w:spacing w:after="0" w:line="240" w:lineRule="auto"/>
        <w:ind w:firstLine="709"/>
        <w:jc w:val="both"/>
        <w:rPr>
          <w:rFonts w:ascii="Times New Roman" w:hAnsi="Times New Roman" w:cs="Times New Roman"/>
          <w:color w:val="000000"/>
          <w:sz w:val="28"/>
          <w:szCs w:val="28"/>
        </w:rPr>
      </w:pPr>
      <w:r w:rsidRPr="00F656A9">
        <w:rPr>
          <w:rFonts w:ascii="Times New Roman" w:hAnsi="Times New Roman" w:cs="Times New Roman"/>
          <w:color w:val="000000"/>
          <w:sz w:val="28"/>
          <w:szCs w:val="28"/>
        </w:rPr>
        <w:t xml:space="preserve">- </w:t>
      </w:r>
      <w:r w:rsidR="00F661D9" w:rsidRPr="00F656A9">
        <w:rPr>
          <w:rFonts w:ascii="Times New Roman" w:hAnsi="Times New Roman" w:cs="Times New Roman"/>
          <w:color w:val="000000"/>
          <w:sz w:val="28"/>
          <w:szCs w:val="28"/>
        </w:rPr>
        <w:t>Изучение основных и дополнительных образовательных программ, их  отдельных компонентов (в том числе с использованием ИКТ)</w:t>
      </w:r>
      <w:r w:rsidR="00F8190B" w:rsidRPr="00F656A9">
        <w:rPr>
          <w:rFonts w:ascii="Times New Roman" w:hAnsi="Times New Roman" w:cs="Times New Roman"/>
          <w:color w:val="000000"/>
          <w:sz w:val="28"/>
          <w:szCs w:val="28"/>
        </w:rPr>
        <w:t>.</w:t>
      </w:r>
    </w:p>
    <w:p w:rsidR="00F661D9" w:rsidRPr="00F656A9" w:rsidRDefault="001C13DE" w:rsidP="00853C5F">
      <w:pPr>
        <w:spacing w:after="0" w:line="240" w:lineRule="auto"/>
        <w:ind w:firstLine="709"/>
        <w:jc w:val="both"/>
        <w:rPr>
          <w:rFonts w:ascii="Times New Roman" w:hAnsi="Times New Roman" w:cs="Times New Roman"/>
          <w:color w:val="000000"/>
          <w:sz w:val="28"/>
          <w:szCs w:val="28"/>
        </w:rPr>
      </w:pPr>
      <w:r w:rsidRPr="00F656A9">
        <w:rPr>
          <w:rFonts w:ascii="Times New Roman" w:hAnsi="Times New Roman" w:cs="Times New Roman"/>
          <w:color w:val="000000"/>
          <w:sz w:val="28"/>
          <w:szCs w:val="28"/>
        </w:rPr>
        <w:t>- И</w:t>
      </w:r>
      <w:r w:rsidR="00F661D9" w:rsidRPr="00F656A9">
        <w:rPr>
          <w:rFonts w:ascii="Times New Roman" w:hAnsi="Times New Roman" w:cs="Times New Roman"/>
          <w:color w:val="000000"/>
          <w:sz w:val="28"/>
          <w:szCs w:val="28"/>
        </w:rPr>
        <w:t>зучение</w:t>
      </w:r>
      <w:r w:rsidR="004442FE" w:rsidRPr="00F656A9">
        <w:rPr>
          <w:rFonts w:ascii="Times New Roman" w:hAnsi="Times New Roman" w:cs="Times New Roman"/>
          <w:color w:val="000000"/>
          <w:sz w:val="28"/>
          <w:szCs w:val="28"/>
        </w:rPr>
        <w:t xml:space="preserve"> организации</w:t>
      </w:r>
      <w:r w:rsidR="00F661D9" w:rsidRPr="00F656A9">
        <w:rPr>
          <w:rFonts w:ascii="Times New Roman" w:hAnsi="Times New Roman" w:cs="Times New Roman"/>
          <w:color w:val="000000"/>
          <w:sz w:val="28"/>
          <w:szCs w:val="28"/>
        </w:rPr>
        <w:t xml:space="preserve"> индивидуальной учебной</w:t>
      </w:r>
      <w:r w:rsidR="002E6885" w:rsidRPr="00F656A9">
        <w:rPr>
          <w:rFonts w:ascii="Times New Roman" w:hAnsi="Times New Roman" w:cs="Times New Roman"/>
          <w:color w:val="000000"/>
          <w:sz w:val="28"/>
          <w:szCs w:val="28"/>
        </w:rPr>
        <w:t xml:space="preserve"> деятельности</w:t>
      </w:r>
      <w:r w:rsidR="00F661D9" w:rsidRPr="00F656A9">
        <w:rPr>
          <w:rFonts w:ascii="Times New Roman" w:hAnsi="Times New Roman" w:cs="Times New Roman"/>
          <w:color w:val="000000"/>
          <w:sz w:val="28"/>
          <w:szCs w:val="28"/>
        </w:rPr>
        <w:t xml:space="preserve"> </w:t>
      </w:r>
      <w:r w:rsidR="004442FE" w:rsidRPr="00F656A9">
        <w:rPr>
          <w:rFonts w:ascii="Times New Roman" w:hAnsi="Times New Roman" w:cs="Times New Roman"/>
          <w:color w:val="000000"/>
          <w:sz w:val="28"/>
          <w:szCs w:val="28"/>
        </w:rPr>
        <w:t xml:space="preserve">обучающихся </w:t>
      </w:r>
      <w:r w:rsidR="00F661D9" w:rsidRPr="00F656A9">
        <w:rPr>
          <w:rFonts w:ascii="Times New Roman" w:hAnsi="Times New Roman" w:cs="Times New Roman"/>
          <w:color w:val="000000"/>
          <w:sz w:val="28"/>
          <w:szCs w:val="28"/>
        </w:rPr>
        <w:t>и</w:t>
      </w:r>
      <w:r w:rsidRPr="00F656A9">
        <w:rPr>
          <w:rFonts w:ascii="Times New Roman" w:hAnsi="Times New Roman" w:cs="Times New Roman"/>
          <w:color w:val="000000"/>
          <w:sz w:val="28"/>
          <w:szCs w:val="28"/>
        </w:rPr>
        <w:t xml:space="preserve"> в</w:t>
      </w:r>
      <w:r w:rsidR="004442FE" w:rsidRPr="00F656A9">
        <w:rPr>
          <w:rFonts w:ascii="Times New Roman" w:hAnsi="Times New Roman" w:cs="Times New Roman"/>
          <w:color w:val="000000"/>
          <w:sz w:val="28"/>
          <w:szCs w:val="28"/>
        </w:rPr>
        <w:t>оспитательной деятельности</w:t>
      </w:r>
      <w:r w:rsidR="00F661D9" w:rsidRPr="00F656A9">
        <w:rPr>
          <w:rFonts w:ascii="Times New Roman" w:hAnsi="Times New Roman" w:cs="Times New Roman"/>
          <w:color w:val="000000"/>
          <w:sz w:val="28"/>
          <w:szCs w:val="28"/>
        </w:rPr>
        <w:t>, в том числе с особыми образовательными</w:t>
      </w:r>
      <w:r w:rsidRPr="00F656A9">
        <w:rPr>
          <w:rFonts w:ascii="Times New Roman" w:hAnsi="Times New Roman" w:cs="Times New Roman"/>
          <w:color w:val="000000"/>
          <w:sz w:val="28"/>
          <w:szCs w:val="28"/>
        </w:rPr>
        <w:t xml:space="preserve"> </w:t>
      </w:r>
      <w:r w:rsidR="00F661D9" w:rsidRPr="00F656A9">
        <w:rPr>
          <w:rFonts w:ascii="Times New Roman" w:hAnsi="Times New Roman" w:cs="Times New Roman"/>
          <w:color w:val="000000"/>
          <w:sz w:val="28"/>
          <w:szCs w:val="28"/>
        </w:rPr>
        <w:t>потребностями, в соответствии с требованиями федеральных государственных</w:t>
      </w:r>
      <w:r w:rsidRPr="00F656A9">
        <w:rPr>
          <w:rFonts w:ascii="Times New Roman" w:hAnsi="Times New Roman" w:cs="Times New Roman"/>
          <w:color w:val="000000"/>
          <w:sz w:val="28"/>
          <w:szCs w:val="28"/>
        </w:rPr>
        <w:t xml:space="preserve"> </w:t>
      </w:r>
      <w:r w:rsidR="00F661D9" w:rsidRPr="00F656A9">
        <w:rPr>
          <w:rFonts w:ascii="Times New Roman" w:hAnsi="Times New Roman" w:cs="Times New Roman"/>
          <w:color w:val="000000"/>
          <w:sz w:val="28"/>
          <w:szCs w:val="28"/>
        </w:rPr>
        <w:t>образовательных стандартов</w:t>
      </w:r>
      <w:r w:rsidR="00F8190B" w:rsidRPr="00F656A9">
        <w:rPr>
          <w:rFonts w:ascii="Times New Roman" w:hAnsi="Times New Roman" w:cs="Times New Roman"/>
          <w:color w:val="000000"/>
          <w:sz w:val="28"/>
          <w:szCs w:val="28"/>
        </w:rPr>
        <w:t>.</w:t>
      </w:r>
      <w:r w:rsidRPr="00F656A9">
        <w:rPr>
          <w:rFonts w:ascii="Times New Roman" w:hAnsi="Times New Roman" w:cs="Times New Roman"/>
          <w:color w:val="000000"/>
          <w:sz w:val="28"/>
          <w:szCs w:val="28"/>
        </w:rPr>
        <w:t xml:space="preserve"> </w:t>
      </w:r>
    </w:p>
    <w:p w:rsidR="001C13DE" w:rsidRPr="00F656A9" w:rsidRDefault="001C13DE" w:rsidP="00853C5F">
      <w:pPr>
        <w:spacing w:after="0" w:line="240" w:lineRule="auto"/>
        <w:ind w:firstLine="709"/>
        <w:jc w:val="both"/>
        <w:rPr>
          <w:rFonts w:ascii="Times New Roman" w:hAnsi="Times New Roman" w:cs="Times New Roman"/>
          <w:color w:val="000000"/>
          <w:sz w:val="28"/>
          <w:szCs w:val="28"/>
        </w:rPr>
      </w:pPr>
      <w:r w:rsidRPr="00F656A9">
        <w:rPr>
          <w:rFonts w:ascii="Times New Roman" w:hAnsi="Times New Roman" w:cs="Times New Roman"/>
          <w:color w:val="000000"/>
          <w:sz w:val="28"/>
          <w:szCs w:val="28"/>
        </w:rPr>
        <w:t>- Ознакомление с духовно-нравственным воспитанием обучающихся в учебной и внеучебной деятельности</w:t>
      </w:r>
      <w:r w:rsidR="00F8190B" w:rsidRPr="00F656A9">
        <w:rPr>
          <w:rFonts w:ascii="Times New Roman" w:hAnsi="Times New Roman" w:cs="Times New Roman"/>
          <w:color w:val="000000"/>
          <w:sz w:val="28"/>
          <w:szCs w:val="28"/>
        </w:rPr>
        <w:t>.</w:t>
      </w:r>
    </w:p>
    <w:p w:rsidR="001C13DE" w:rsidRPr="00F656A9" w:rsidRDefault="001C13DE" w:rsidP="00853C5F">
      <w:pPr>
        <w:spacing w:after="0" w:line="240" w:lineRule="auto"/>
        <w:ind w:firstLine="709"/>
        <w:jc w:val="both"/>
        <w:rPr>
          <w:rFonts w:ascii="Times New Roman" w:hAnsi="Times New Roman" w:cs="Times New Roman"/>
          <w:color w:val="000000"/>
          <w:sz w:val="28"/>
          <w:szCs w:val="28"/>
        </w:rPr>
      </w:pPr>
      <w:r w:rsidRPr="00F656A9">
        <w:rPr>
          <w:rFonts w:ascii="Times New Roman" w:hAnsi="Times New Roman" w:cs="Times New Roman"/>
          <w:color w:val="000000"/>
          <w:sz w:val="28"/>
          <w:szCs w:val="28"/>
        </w:rPr>
        <w:t>- Изучение методов контроля и оценки формирования образовательных результатов обучающихся, выявл</w:t>
      </w:r>
      <w:r w:rsidR="006A1D7C" w:rsidRPr="00F656A9">
        <w:rPr>
          <w:rFonts w:ascii="Times New Roman" w:hAnsi="Times New Roman" w:cs="Times New Roman"/>
          <w:color w:val="000000"/>
          <w:sz w:val="28"/>
          <w:szCs w:val="28"/>
        </w:rPr>
        <w:t>ение</w:t>
      </w:r>
      <w:r w:rsidRPr="00F656A9">
        <w:rPr>
          <w:rFonts w:ascii="Times New Roman" w:hAnsi="Times New Roman" w:cs="Times New Roman"/>
          <w:color w:val="000000"/>
          <w:sz w:val="28"/>
          <w:szCs w:val="28"/>
        </w:rPr>
        <w:t xml:space="preserve"> и корректиров</w:t>
      </w:r>
      <w:r w:rsidR="006A1D7C" w:rsidRPr="00F656A9">
        <w:rPr>
          <w:rFonts w:ascii="Times New Roman" w:hAnsi="Times New Roman" w:cs="Times New Roman"/>
          <w:color w:val="000000"/>
          <w:sz w:val="28"/>
          <w:szCs w:val="28"/>
        </w:rPr>
        <w:t>ка</w:t>
      </w:r>
      <w:r w:rsidRPr="00F656A9">
        <w:rPr>
          <w:rFonts w:ascii="Times New Roman" w:hAnsi="Times New Roman" w:cs="Times New Roman"/>
          <w:color w:val="000000"/>
          <w:sz w:val="28"/>
          <w:szCs w:val="28"/>
        </w:rPr>
        <w:t xml:space="preserve"> трудност</w:t>
      </w:r>
      <w:r w:rsidR="006A1D7C" w:rsidRPr="00F656A9">
        <w:rPr>
          <w:rFonts w:ascii="Times New Roman" w:hAnsi="Times New Roman" w:cs="Times New Roman"/>
          <w:color w:val="000000"/>
          <w:sz w:val="28"/>
          <w:szCs w:val="28"/>
        </w:rPr>
        <w:t>ей</w:t>
      </w:r>
      <w:r w:rsidRPr="00F656A9">
        <w:rPr>
          <w:rFonts w:ascii="Times New Roman" w:hAnsi="Times New Roman" w:cs="Times New Roman"/>
          <w:color w:val="000000"/>
          <w:sz w:val="28"/>
          <w:szCs w:val="28"/>
        </w:rPr>
        <w:t xml:space="preserve"> в обучении</w:t>
      </w:r>
      <w:r w:rsidR="006A1D7C" w:rsidRPr="00F656A9">
        <w:rPr>
          <w:rFonts w:ascii="Times New Roman" w:hAnsi="Times New Roman" w:cs="Times New Roman"/>
          <w:color w:val="000000"/>
          <w:sz w:val="28"/>
          <w:szCs w:val="28"/>
        </w:rPr>
        <w:t>.</w:t>
      </w:r>
    </w:p>
    <w:p w:rsidR="001C13DE" w:rsidRPr="00F656A9" w:rsidRDefault="001C13DE" w:rsidP="00853C5F">
      <w:pPr>
        <w:spacing w:after="0" w:line="240" w:lineRule="auto"/>
        <w:ind w:firstLine="709"/>
        <w:jc w:val="both"/>
        <w:rPr>
          <w:rFonts w:ascii="Times New Roman" w:hAnsi="Times New Roman" w:cs="Times New Roman"/>
          <w:color w:val="000000"/>
          <w:sz w:val="28"/>
          <w:szCs w:val="28"/>
        </w:rPr>
      </w:pPr>
      <w:r w:rsidRPr="00F656A9">
        <w:rPr>
          <w:rFonts w:ascii="Times New Roman" w:hAnsi="Times New Roman" w:cs="Times New Roman"/>
          <w:color w:val="000000"/>
          <w:sz w:val="28"/>
          <w:szCs w:val="28"/>
        </w:rPr>
        <w:t>- Изучение психолого-педагогических технологий в профессиональной деятельности, необходимых для индивидуализации обучения, развития, воспитания, в том числе обучающихся с особыми образовательными потребностями</w:t>
      </w:r>
      <w:r w:rsidR="00F8190B" w:rsidRPr="00F656A9">
        <w:rPr>
          <w:rFonts w:ascii="Times New Roman" w:hAnsi="Times New Roman" w:cs="Times New Roman"/>
          <w:color w:val="000000"/>
          <w:sz w:val="28"/>
          <w:szCs w:val="28"/>
        </w:rPr>
        <w:t>.</w:t>
      </w:r>
    </w:p>
    <w:p w:rsidR="001C13DE" w:rsidRPr="00F656A9" w:rsidRDefault="001C13DE" w:rsidP="00CB6589">
      <w:pPr>
        <w:spacing w:after="0" w:line="240" w:lineRule="auto"/>
        <w:ind w:firstLine="709"/>
        <w:jc w:val="both"/>
        <w:rPr>
          <w:rFonts w:ascii="Times New Roman" w:hAnsi="Times New Roman" w:cs="Times New Roman"/>
          <w:color w:val="000000"/>
          <w:sz w:val="28"/>
          <w:szCs w:val="28"/>
        </w:rPr>
      </w:pPr>
      <w:r w:rsidRPr="00F656A9">
        <w:rPr>
          <w:rFonts w:ascii="Times New Roman" w:hAnsi="Times New Roman" w:cs="Times New Roman"/>
          <w:color w:val="000000"/>
          <w:sz w:val="28"/>
          <w:szCs w:val="28"/>
        </w:rPr>
        <w:t>- Формирование навыков осуществления обучения учебному предмету на основе использования предметных методик и современных образовательных технологий</w:t>
      </w:r>
      <w:r w:rsidR="00F8190B" w:rsidRPr="00F656A9">
        <w:rPr>
          <w:rFonts w:ascii="Times New Roman" w:hAnsi="Times New Roman" w:cs="Times New Roman"/>
          <w:color w:val="000000"/>
          <w:sz w:val="28"/>
          <w:szCs w:val="28"/>
        </w:rPr>
        <w:t>.</w:t>
      </w:r>
    </w:p>
    <w:p w:rsidR="00CB6589" w:rsidRPr="00F656A9" w:rsidRDefault="00CB6589" w:rsidP="00CB6589">
      <w:pPr>
        <w:spacing w:after="0" w:line="240" w:lineRule="auto"/>
        <w:ind w:firstLine="709"/>
        <w:jc w:val="both"/>
        <w:rPr>
          <w:rFonts w:ascii="Times New Roman" w:eastAsia="Times New Roman" w:hAnsi="Times New Roman"/>
          <w:color w:val="000000"/>
          <w:kern w:val="24"/>
          <w:sz w:val="28"/>
          <w:szCs w:val="28"/>
        </w:rPr>
      </w:pPr>
      <w:r w:rsidRPr="00F656A9">
        <w:rPr>
          <w:rFonts w:ascii="Times New Roman" w:hAnsi="Times New Roman" w:cs="Times New Roman"/>
          <w:color w:val="000000"/>
          <w:sz w:val="28"/>
          <w:szCs w:val="28"/>
        </w:rPr>
        <w:t xml:space="preserve">- Формирование умений  </w:t>
      </w:r>
      <w:r w:rsidRPr="00F656A9">
        <w:rPr>
          <w:rFonts w:ascii="Times New Roman" w:eastAsia="Times New Roman" w:hAnsi="Times New Roman"/>
          <w:color w:val="000000"/>
          <w:kern w:val="24"/>
          <w:sz w:val="28"/>
          <w:szCs w:val="28"/>
        </w:rPr>
        <w:t xml:space="preserve"> педагогической поддержки и сопровождения обучающихся в процессе достижения метапредметных, предметных и личностных результатов</w:t>
      </w:r>
    </w:p>
    <w:p w:rsidR="00CB6589" w:rsidRPr="00F656A9" w:rsidRDefault="00CB6589" w:rsidP="00CB6589">
      <w:pPr>
        <w:spacing w:after="0"/>
        <w:ind w:firstLine="708"/>
        <w:jc w:val="both"/>
        <w:rPr>
          <w:rFonts w:ascii="Times New Roman" w:eastAsia="Times New Roman" w:hAnsi="Times New Roman"/>
          <w:sz w:val="28"/>
          <w:szCs w:val="28"/>
        </w:rPr>
      </w:pPr>
      <w:r w:rsidRPr="00F656A9">
        <w:rPr>
          <w:rFonts w:ascii="Times New Roman" w:eastAsia="Times New Roman" w:hAnsi="Times New Roman"/>
          <w:color w:val="000000"/>
          <w:kern w:val="24"/>
          <w:sz w:val="28"/>
          <w:szCs w:val="28"/>
        </w:rPr>
        <w:lastRenderedPageBreak/>
        <w:t xml:space="preserve">-Формирование умений </w:t>
      </w:r>
      <w:r w:rsidRPr="00F656A9">
        <w:rPr>
          <w:rFonts w:ascii="Times New Roman" w:eastAsia="Times New Roman" w:hAnsi="Times New Roman"/>
          <w:sz w:val="28"/>
          <w:szCs w:val="28"/>
        </w:rPr>
        <w:t>организовывать деятельность обучающихся, направленную на развитие интереса к учебному предмету в рамках урочной и внеурочной деятельности.</w:t>
      </w:r>
    </w:p>
    <w:p w:rsidR="00CB6589" w:rsidRPr="00F656A9" w:rsidRDefault="00CB6589" w:rsidP="00CB6589">
      <w:pPr>
        <w:spacing w:after="0"/>
        <w:ind w:firstLine="708"/>
        <w:jc w:val="both"/>
        <w:rPr>
          <w:rFonts w:ascii="Times New Roman" w:eastAsia="Times New Roman" w:hAnsi="Times New Roman"/>
          <w:sz w:val="28"/>
          <w:szCs w:val="28"/>
        </w:rPr>
      </w:pPr>
      <w:r w:rsidRPr="00F656A9">
        <w:rPr>
          <w:rFonts w:ascii="Times New Roman" w:eastAsia="Times New Roman" w:hAnsi="Times New Roman"/>
          <w:sz w:val="28"/>
          <w:szCs w:val="28"/>
        </w:rPr>
        <w:t>-</w:t>
      </w:r>
      <w:r w:rsidRPr="00F656A9">
        <w:rPr>
          <w:rFonts w:ascii="Times New Roman" w:hAnsi="Times New Roman" w:cs="Times New Roman"/>
          <w:color w:val="000000"/>
          <w:sz w:val="28"/>
          <w:szCs w:val="28"/>
        </w:rPr>
        <w:t xml:space="preserve">Ознакомление со способами </w:t>
      </w:r>
      <w:r w:rsidRPr="00F656A9">
        <w:rPr>
          <w:rFonts w:ascii="Times New Roman" w:eastAsia="Times New Roman" w:hAnsi="Times New Roman"/>
          <w:sz w:val="28"/>
          <w:szCs w:val="28"/>
        </w:rPr>
        <w:t xml:space="preserve"> проектирования предметной среды образовательной программы</w:t>
      </w:r>
    </w:p>
    <w:p w:rsidR="00AA0586" w:rsidRPr="009A73D2" w:rsidRDefault="00AA0586" w:rsidP="00AA0586">
      <w:pPr>
        <w:shd w:val="clear" w:color="auto" w:fill="FFFFFF"/>
        <w:autoSpaceDE w:val="0"/>
        <w:autoSpaceDN w:val="0"/>
        <w:adjustRightInd w:val="0"/>
        <w:spacing w:after="0" w:line="240" w:lineRule="auto"/>
        <w:ind w:firstLine="360"/>
        <w:jc w:val="both"/>
        <w:rPr>
          <w:rFonts w:ascii="Times New Roman" w:hAnsi="Times New Roman" w:cs="Times New Roman"/>
          <w:sz w:val="28"/>
          <w:szCs w:val="28"/>
        </w:rPr>
      </w:pPr>
      <w:r w:rsidRPr="009A73D2">
        <w:rPr>
          <w:rFonts w:ascii="Times New Roman" w:hAnsi="Times New Roman" w:cs="Times New Roman"/>
          <w:sz w:val="28"/>
          <w:szCs w:val="28"/>
        </w:rPr>
        <w:t>Учебная практика (ознакомительная)  базируется на изучении следующих дисциплин: «Введение в профессию (историческое образование)».</w:t>
      </w:r>
    </w:p>
    <w:p w:rsidR="00AA0586" w:rsidRPr="008C5313" w:rsidRDefault="00AA0586" w:rsidP="00AA0586">
      <w:pPr>
        <w:pStyle w:val="60"/>
        <w:shd w:val="clear" w:color="auto" w:fill="auto"/>
        <w:tabs>
          <w:tab w:val="left" w:pos="1162"/>
        </w:tabs>
        <w:spacing w:line="240" w:lineRule="auto"/>
        <w:ind w:firstLine="709"/>
        <w:rPr>
          <w:color w:val="000000"/>
          <w:sz w:val="26"/>
          <w:szCs w:val="26"/>
        </w:rPr>
      </w:pPr>
      <w:r w:rsidRPr="009A73D2">
        <w:rPr>
          <w:color w:val="000000"/>
          <w:sz w:val="28"/>
          <w:szCs w:val="28"/>
        </w:rPr>
        <w:t>Практика реализуе</w:t>
      </w:r>
      <w:r>
        <w:rPr>
          <w:color w:val="000000"/>
          <w:sz w:val="26"/>
          <w:szCs w:val="26"/>
        </w:rPr>
        <w:t xml:space="preserve">тся во втором  </w:t>
      </w:r>
      <w:r w:rsidRPr="008C5313">
        <w:rPr>
          <w:color w:val="000000"/>
          <w:sz w:val="26"/>
          <w:szCs w:val="26"/>
        </w:rPr>
        <w:t xml:space="preserve"> семестре на очной форме обучения, в </w:t>
      </w:r>
      <w:r>
        <w:rPr>
          <w:color w:val="000000"/>
          <w:sz w:val="26"/>
          <w:szCs w:val="26"/>
        </w:rPr>
        <w:t xml:space="preserve">третьем </w:t>
      </w:r>
      <w:r w:rsidRPr="008C5313">
        <w:rPr>
          <w:color w:val="000000"/>
          <w:sz w:val="26"/>
          <w:szCs w:val="26"/>
        </w:rPr>
        <w:t xml:space="preserve">семестре на заочной форме. </w:t>
      </w:r>
    </w:p>
    <w:p w:rsidR="00AA0586" w:rsidRPr="009A73D2" w:rsidRDefault="00AA0586" w:rsidP="00AA0586">
      <w:pPr>
        <w:spacing w:after="0" w:line="240" w:lineRule="auto"/>
        <w:ind w:firstLine="426"/>
        <w:contextualSpacing/>
        <w:jc w:val="both"/>
        <w:rPr>
          <w:rFonts w:ascii="Times New Roman" w:hAnsi="Times New Roman" w:cs="Times New Roman"/>
          <w:b/>
          <w:i/>
          <w:sz w:val="28"/>
          <w:szCs w:val="28"/>
        </w:rPr>
      </w:pPr>
      <w:r w:rsidRPr="009A73D2">
        <w:rPr>
          <w:rFonts w:ascii="Times New Roman" w:hAnsi="Times New Roman" w:cs="Times New Roman"/>
          <w:b/>
          <w:i/>
          <w:sz w:val="28"/>
          <w:szCs w:val="28"/>
        </w:rPr>
        <w:t xml:space="preserve">Профильной организацией производственной практики  направления подготовки </w:t>
      </w:r>
      <w:r w:rsidRPr="009A73D2">
        <w:rPr>
          <w:rFonts w:ascii="Times New Roman" w:eastAsia="Times New Roman" w:hAnsi="Times New Roman" w:cs="Times New Roman"/>
          <w:b/>
          <w:i/>
          <w:sz w:val="28"/>
          <w:szCs w:val="28"/>
        </w:rPr>
        <w:t>44.03.01 Педагогическое образование «Историческое образование»</w:t>
      </w:r>
      <w:r w:rsidRPr="009A73D2">
        <w:rPr>
          <w:rFonts w:ascii="Times New Roman" w:eastAsia="Times New Roman" w:hAnsi="Times New Roman" w:cs="Times New Roman"/>
          <w:sz w:val="28"/>
          <w:szCs w:val="28"/>
        </w:rPr>
        <w:t xml:space="preserve"> </w:t>
      </w:r>
      <w:r w:rsidRPr="009A73D2">
        <w:rPr>
          <w:rFonts w:ascii="Times New Roman" w:hAnsi="Times New Roman" w:cs="Times New Roman"/>
          <w:b/>
          <w:i/>
          <w:sz w:val="28"/>
          <w:szCs w:val="28"/>
        </w:rPr>
        <w:t>могут быть:</w:t>
      </w:r>
    </w:p>
    <w:p w:rsidR="00AA0586" w:rsidRPr="009A73D2" w:rsidRDefault="00AA0586" w:rsidP="009A73D2">
      <w:pPr>
        <w:pStyle w:val="ac"/>
        <w:numPr>
          <w:ilvl w:val="0"/>
          <w:numId w:val="7"/>
        </w:numPr>
        <w:spacing w:after="0" w:line="240" w:lineRule="auto"/>
        <w:ind w:left="0" w:firstLine="709"/>
        <w:rPr>
          <w:rFonts w:ascii="Times New Roman" w:hAnsi="Times New Roman"/>
          <w:b/>
          <w:i/>
          <w:sz w:val="28"/>
          <w:szCs w:val="28"/>
        </w:rPr>
      </w:pPr>
      <w:r w:rsidRPr="009A73D2">
        <w:rPr>
          <w:rFonts w:ascii="Times New Roman" w:hAnsi="Times New Roman"/>
          <w:b/>
          <w:i/>
          <w:sz w:val="28"/>
          <w:szCs w:val="28"/>
          <w:shd w:val="clear" w:color="auto" w:fill="FFFFFF"/>
        </w:rPr>
        <w:t>Средняя общеобразовательная школа.</w:t>
      </w:r>
    </w:p>
    <w:p w:rsidR="00AA0586" w:rsidRPr="009A73D2" w:rsidRDefault="00AA0586" w:rsidP="009A73D2">
      <w:pPr>
        <w:pStyle w:val="ac"/>
        <w:spacing w:after="0" w:line="240" w:lineRule="auto"/>
        <w:ind w:left="0" w:firstLine="709"/>
        <w:jc w:val="both"/>
        <w:rPr>
          <w:rFonts w:ascii="Times New Roman" w:eastAsia="Times New Roman" w:hAnsi="Times New Roman"/>
          <w:sz w:val="28"/>
          <w:szCs w:val="28"/>
        </w:rPr>
      </w:pPr>
      <w:r w:rsidRPr="009A73D2">
        <w:rPr>
          <w:rFonts w:ascii="Times New Roman" w:eastAsia="Times New Roman" w:hAnsi="Times New Roman"/>
          <w:sz w:val="28"/>
          <w:szCs w:val="28"/>
        </w:rPr>
        <w:t xml:space="preserve">Руководителем практики от профильной организации должен быть учитель истории.  </w:t>
      </w:r>
    </w:p>
    <w:p w:rsidR="00AA0586" w:rsidRPr="00A21250" w:rsidRDefault="00AA0586" w:rsidP="009A73D2">
      <w:pPr>
        <w:pStyle w:val="ac"/>
        <w:spacing w:after="0" w:line="240" w:lineRule="auto"/>
        <w:ind w:left="0" w:firstLine="709"/>
        <w:jc w:val="both"/>
        <w:rPr>
          <w:rFonts w:ascii="Times New Roman" w:hAnsi="Times New Roman"/>
          <w:b/>
          <w:i/>
          <w:sz w:val="26"/>
          <w:szCs w:val="26"/>
        </w:rPr>
      </w:pPr>
      <w:r w:rsidRPr="009A73D2">
        <w:rPr>
          <w:rFonts w:ascii="Times New Roman" w:eastAsia="Times New Roman" w:hAnsi="Times New Roman"/>
          <w:sz w:val="28"/>
          <w:szCs w:val="28"/>
        </w:rPr>
        <w:t xml:space="preserve">Для лиц с ограниченными возможностями здоровья </w:t>
      </w:r>
      <w:r w:rsidRPr="009A73D2">
        <w:rPr>
          <w:rFonts w:ascii="Times New Roman" w:hAnsi="Times New Roman"/>
          <w:sz w:val="28"/>
          <w:szCs w:val="28"/>
        </w:rPr>
        <w:t>при реализации учебной практики</w:t>
      </w:r>
      <w:r w:rsidRPr="009A73D2">
        <w:rPr>
          <w:rFonts w:ascii="Times New Roman" w:eastAsia="Times New Roman" w:hAnsi="Times New Roman"/>
          <w:sz w:val="28"/>
          <w:szCs w:val="28"/>
        </w:rPr>
        <w:t xml:space="preserve"> должны учитываться  состояние здоровья и требования по доступности мест прохождения практики и аудиторий для получения консультаций у руководителя. Академия и профильная организация должны соответствовать условиям организации обучения обучающихся с ограниченными возможностями здоровья, определяющегося адаптированной образовательной программой, а для инвалидов также в соответствии с индивидуальной программой реабилитации инвалида. Под специальными условиями для обучающимися с ограниченными возможностями здоровья и инвалидов понимаются условия,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к зданиям организаций и другие условия, без которых невозможно или затруднено освоение образовательных программ обучающимися с ограниченными возможностями здоровья и инвалидов.</w:t>
      </w:r>
    </w:p>
    <w:p w:rsidR="009A73D2" w:rsidRDefault="009A73D2" w:rsidP="009A73D2">
      <w:pPr>
        <w:spacing w:after="0" w:line="240" w:lineRule="auto"/>
        <w:ind w:firstLine="708"/>
        <w:jc w:val="center"/>
        <w:rPr>
          <w:rFonts w:ascii="Times New Roman" w:hAnsi="Times New Roman" w:cs="Times New Roman"/>
          <w:b/>
          <w:sz w:val="26"/>
          <w:szCs w:val="26"/>
        </w:rPr>
      </w:pPr>
    </w:p>
    <w:p w:rsidR="00AA0586" w:rsidRPr="009A73D2" w:rsidRDefault="00AA0586" w:rsidP="009A73D2">
      <w:pPr>
        <w:spacing w:after="0" w:line="240" w:lineRule="auto"/>
        <w:ind w:firstLine="708"/>
        <w:jc w:val="center"/>
        <w:rPr>
          <w:rStyle w:val="fontstyle01"/>
          <w:sz w:val="28"/>
          <w:szCs w:val="28"/>
        </w:rPr>
      </w:pPr>
      <w:r w:rsidRPr="009A73D2">
        <w:rPr>
          <w:rFonts w:ascii="Times New Roman" w:hAnsi="Times New Roman" w:cs="Times New Roman"/>
          <w:b/>
          <w:sz w:val="28"/>
          <w:szCs w:val="28"/>
        </w:rPr>
        <w:t xml:space="preserve">3. Организация </w:t>
      </w:r>
      <w:r w:rsidR="009A73D2" w:rsidRPr="009A73D2">
        <w:rPr>
          <w:rFonts w:ascii="Times New Roman" w:eastAsia="Times New Roman" w:hAnsi="Times New Roman"/>
          <w:b/>
          <w:sz w:val="28"/>
          <w:szCs w:val="28"/>
          <w:lang w:eastAsia="hi-IN" w:bidi="hi-IN"/>
        </w:rPr>
        <w:t>практической подготовки в форме учебной практики (ознакомительная)</w:t>
      </w:r>
      <w:r w:rsidRPr="009A73D2">
        <w:rPr>
          <w:rFonts w:ascii="Times New Roman" w:hAnsi="Times New Roman" w:cs="Times New Roman"/>
          <w:b/>
          <w:sz w:val="28"/>
          <w:szCs w:val="28"/>
        </w:rPr>
        <w:t xml:space="preserve"> </w:t>
      </w:r>
    </w:p>
    <w:p w:rsidR="00AA0586" w:rsidRPr="009A73D2" w:rsidRDefault="00AA0586" w:rsidP="00AA0586">
      <w:pPr>
        <w:pStyle w:val="31"/>
        <w:shd w:val="clear" w:color="auto" w:fill="auto"/>
        <w:spacing w:after="0" w:line="240" w:lineRule="auto"/>
        <w:ind w:firstLine="709"/>
        <w:jc w:val="both"/>
        <w:rPr>
          <w:sz w:val="28"/>
          <w:szCs w:val="28"/>
        </w:rPr>
      </w:pPr>
    </w:p>
    <w:p w:rsidR="00AA0586" w:rsidRPr="009A73D2" w:rsidRDefault="00AA0586" w:rsidP="00AA0586">
      <w:pPr>
        <w:pStyle w:val="31"/>
        <w:shd w:val="clear" w:color="auto" w:fill="auto"/>
        <w:spacing w:after="0" w:line="240" w:lineRule="auto"/>
        <w:ind w:firstLine="709"/>
        <w:jc w:val="both"/>
        <w:rPr>
          <w:sz w:val="28"/>
          <w:szCs w:val="28"/>
        </w:rPr>
      </w:pPr>
      <w:r w:rsidRPr="009A73D2">
        <w:rPr>
          <w:sz w:val="28"/>
          <w:szCs w:val="28"/>
        </w:rPr>
        <w:t>Общее руководство практикой осуществляет Омская гуманитарная академия:</w:t>
      </w:r>
    </w:p>
    <w:p w:rsidR="00AA0586" w:rsidRPr="009A73D2" w:rsidRDefault="00AA0586" w:rsidP="00AA0586">
      <w:pPr>
        <w:pStyle w:val="31"/>
        <w:widowControl/>
        <w:numPr>
          <w:ilvl w:val="0"/>
          <w:numId w:val="8"/>
        </w:numPr>
        <w:shd w:val="clear" w:color="auto" w:fill="auto"/>
        <w:tabs>
          <w:tab w:val="left" w:pos="892"/>
        </w:tabs>
        <w:spacing w:after="0" w:line="240" w:lineRule="auto"/>
        <w:jc w:val="both"/>
        <w:rPr>
          <w:sz w:val="28"/>
          <w:szCs w:val="28"/>
        </w:rPr>
      </w:pPr>
      <w:r w:rsidRPr="009A73D2">
        <w:rPr>
          <w:sz w:val="28"/>
          <w:szCs w:val="28"/>
        </w:rPr>
        <w:t>устанавливает календарные графики программы реализации учебной практики;</w:t>
      </w:r>
    </w:p>
    <w:p w:rsidR="00AA0586" w:rsidRPr="009A73D2" w:rsidRDefault="00AA0586" w:rsidP="00AA0586">
      <w:pPr>
        <w:pStyle w:val="31"/>
        <w:widowControl/>
        <w:numPr>
          <w:ilvl w:val="0"/>
          <w:numId w:val="8"/>
        </w:numPr>
        <w:shd w:val="clear" w:color="auto" w:fill="auto"/>
        <w:tabs>
          <w:tab w:val="left" w:pos="906"/>
        </w:tabs>
        <w:spacing w:after="0" w:line="240" w:lineRule="auto"/>
        <w:jc w:val="both"/>
        <w:rPr>
          <w:sz w:val="28"/>
          <w:szCs w:val="28"/>
        </w:rPr>
      </w:pPr>
      <w:r w:rsidRPr="009A73D2">
        <w:rPr>
          <w:sz w:val="28"/>
          <w:szCs w:val="28"/>
        </w:rPr>
        <w:t xml:space="preserve">осуществляет контроль за организацией и проведением </w:t>
      </w:r>
      <w:r w:rsidRPr="009A73D2">
        <w:rPr>
          <w:rStyle w:val="fontstyle01"/>
          <w:b/>
          <w:color w:val="auto"/>
          <w:sz w:val="28"/>
          <w:szCs w:val="28"/>
        </w:rPr>
        <w:t>практики</w:t>
      </w:r>
      <w:r w:rsidRPr="009A73D2">
        <w:rPr>
          <w:b/>
          <w:sz w:val="28"/>
          <w:szCs w:val="28"/>
        </w:rPr>
        <w:t>,</w:t>
      </w:r>
      <w:r w:rsidRPr="009A73D2">
        <w:rPr>
          <w:sz w:val="28"/>
          <w:szCs w:val="28"/>
        </w:rPr>
        <w:t xml:space="preserve"> соблюдением её сроков и сроков отчетности по результатам ее прохождения.</w:t>
      </w:r>
    </w:p>
    <w:p w:rsidR="00AA0586" w:rsidRPr="009A73D2" w:rsidRDefault="00AA0586" w:rsidP="00AA0586">
      <w:pPr>
        <w:spacing w:after="0" w:line="240" w:lineRule="auto"/>
        <w:ind w:firstLine="907"/>
        <w:jc w:val="both"/>
        <w:rPr>
          <w:rFonts w:ascii="Times New Roman" w:hAnsi="Times New Roman" w:cs="Times New Roman"/>
          <w:sz w:val="28"/>
          <w:szCs w:val="28"/>
        </w:rPr>
      </w:pPr>
      <w:r w:rsidRPr="009A73D2">
        <w:rPr>
          <w:rFonts w:ascii="Times New Roman" w:hAnsi="Times New Roman" w:cs="Times New Roman"/>
          <w:sz w:val="28"/>
          <w:szCs w:val="28"/>
        </w:rPr>
        <w:lastRenderedPageBreak/>
        <w:t xml:space="preserve">Методическое руководство практикой осуществляет кафедра педагогики, психологии и социальной работы. </w:t>
      </w:r>
    </w:p>
    <w:p w:rsidR="00AA0586" w:rsidRPr="009A73D2" w:rsidRDefault="00AA0586" w:rsidP="00AA0586">
      <w:pPr>
        <w:spacing w:after="0" w:line="240" w:lineRule="auto"/>
        <w:ind w:firstLine="708"/>
        <w:jc w:val="both"/>
        <w:rPr>
          <w:rFonts w:ascii="Times New Roman" w:eastAsia="Times New Roman" w:hAnsi="Times New Roman" w:cs="Times New Roman"/>
          <w:sz w:val="28"/>
          <w:szCs w:val="28"/>
        </w:rPr>
      </w:pPr>
      <w:r w:rsidRPr="009A73D2">
        <w:rPr>
          <w:rFonts w:ascii="Times New Roman" w:eastAsia="Times New Roman" w:hAnsi="Times New Roman" w:cs="Times New Roman"/>
          <w:sz w:val="28"/>
          <w:szCs w:val="28"/>
        </w:rPr>
        <w:t xml:space="preserve">Перед организацией  </w:t>
      </w:r>
      <w:r w:rsidRPr="009A73D2">
        <w:rPr>
          <w:rFonts w:ascii="Times New Roman" w:hAnsi="Times New Roman" w:cs="Times New Roman"/>
          <w:sz w:val="28"/>
          <w:szCs w:val="28"/>
        </w:rPr>
        <w:t>практики</w:t>
      </w:r>
      <w:r w:rsidRPr="009A73D2">
        <w:rPr>
          <w:rFonts w:ascii="Times New Roman" w:eastAsia="Times New Roman" w:hAnsi="Times New Roman" w:cs="Times New Roman"/>
          <w:sz w:val="28"/>
          <w:szCs w:val="28"/>
        </w:rPr>
        <w:t xml:space="preserve"> обучающийся проходит инструктаж по технике безопасности, знакомится с программой практики, изучает методические рекомендации,  рекомендуемую справочную и специальную литературу, консультируется  у руководителя практики ОмГА.</w:t>
      </w:r>
    </w:p>
    <w:p w:rsidR="00AA0586" w:rsidRPr="009A73D2" w:rsidRDefault="00AA0586" w:rsidP="00AA0586">
      <w:pPr>
        <w:spacing w:after="0" w:line="240" w:lineRule="auto"/>
        <w:ind w:firstLine="709"/>
        <w:jc w:val="both"/>
        <w:rPr>
          <w:rFonts w:ascii="Times New Roman" w:hAnsi="Times New Roman" w:cs="Times New Roman"/>
          <w:sz w:val="28"/>
          <w:szCs w:val="28"/>
        </w:rPr>
      </w:pPr>
      <w:r w:rsidRPr="009A73D2">
        <w:rPr>
          <w:rFonts w:ascii="Times New Roman" w:hAnsi="Times New Roman" w:cs="Times New Roman"/>
          <w:bCs/>
          <w:sz w:val="28"/>
          <w:szCs w:val="28"/>
        </w:rPr>
        <w:t xml:space="preserve">Обязанности кафедры педагогики, психологии и социальной работы, ответственной за организацию </w:t>
      </w:r>
      <w:r w:rsidRPr="009A73D2">
        <w:rPr>
          <w:rFonts w:ascii="Times New Roman" w:hAnsi="Times New Roman" w:cs="Times New Roman"/>
          <w:sz w:val="28"/>
          <w:szCs w:val="28"/>
        </w:rPr>
        <w:t xml:space="preserve">учебной практики (выпускающей кафедры): </w:t>
      </w:r>
    </w:p>
    <w:p w:rsidR="00AA0586" w:rsidRPr="009A73D2" w:rsidRDefault="00AA0586" w:rsidP="00AA0586">
      <w:pPr>
        <w:spacing w:after="0" w:line="240" w:lineRule="auto"/>
        <w:ind w:firstLine="709"/>
        <w:jc w:val="both"/>
        <w:rPr>
          <w:rFonts w:ascii="Times New Roman" w:hAnsi="Times New Roman" w:cs="Times New Roman"/>
          <w:sz w:val="28"/>
          <w:szCs w:val="28"/>
        </w:rPr>
      </w:pPr>
      <w:r w:rsidRPr="009A73D2">
        <w:rPr>
          <w:rFonts w:ascii="Times New Roman" w:hAnsi="Times New Roman" w:cs="Times New Roman"/>
          <w:sz w:val="28"/>
          <w:szCs w:val="28"/>
        </w:rPr>
        <w:t xml:space="preserve"> - назначение руководителей практики из числа педагогических работников;</w:t>
      </w:r>
    </w:p>
    <w:p w:rsidR="00AA0586" w:rsidRPr="009A73D2" w:rsidRDefault="00AA0586" w:rsidP="00AA0586">
      <w:pPr>
        <w:spacing w:after="0" w:line="240" w:lineRule="auto"/>
        <w:ind w:firstLine="709"/>
        <w:jc w:val="both"/>
        <w:rPr>
          <w:rFonts w:ascii="Times New Roman" w:hAnsi="Times New Roman" w:cs="Times New Roman"/>
          <w:sz w:val="28"/>
          <w:szCs w:val="28"/>
        </w:rPr>
      </w:pPr>
      <w:r w:rsidRPr="009A73D2">
        <w:rPr>
          <w:rFonts w:ascii="Times New Roman" w:hAnsi="Times New Roman" w:cs="Times New Roman"/>
          <w:sz w:val="28"/>
          <w:szCs w:val="28"/>
        </w:rPr>
        <w:t xml:space="preserve"> -  подготовка приказа о практике;</w:t>
      </w:r>
    </w:p>
    <w:p w:rsidR="00AA0586" w:rsidRPr="009A73D2" w:rsidRDefault="00AA0586" w:rsidP="00AA0586">
      <w:pPr>
        <w:spacing w:after="0" w:line="240" w:lineRule="auto"/>
        <w:ind w:firstLine="709"/>
        <w:jc w:val="both"/>
        <w:rPr>
          <w:rFonts w:ascii="Times New Roman" w:hAnsi="Times New Roman" w:cs="Times New Roman"/>
          <w:sz w:val="28"/>
          <w:szCs w:val="28"/>
        </w:rPr>
      </w:pPr>
      <w:r w:rsidRPr="009A73D2">
        <w:rPr>
          <w:rFonts w:ascii="Times New Roman" w:hAnsi="Times New Roman" w:cs="Times New Roman"/>
          <w:sz w:val="28"/>
          <w:szCs w:val="28"/>
        </w:rPr>
        <w:t xml:space="preserve"> -  согласование программы практики с профильными организациями;</w:t>
      </w:r>
    </w:p>
    <w:p w:rsidR="00AA0586" w:rsidRPr="009A73D2" w:rsidRDefault="00AA0586" w:rsidP="00AA0586">
      <w:pPr>
        <w:spacing w:after="0" w:line="240" w:lineRule="auto"/>
        <w:ind w:firstLine="709"/>
        <w:jc w:val="both"/>
        <w:rPr>
          <w:rFonts w:ascii="Times New Roman" w:hAnsi="Times New Roman" w:cs="Times New Roman"/>
          <w:sz w:val="28"/>
          <w:szCs w:val="28"/>
        </w:rPr>
      </w:pPr>
      <w:r w:rsidRPr="009A73D2">
        <w:rPr>
          <w:rFonts w:ascii="Times New Roman" w:hAnsi="Times New Roman" w:cs="Times New Roman"/>
          <w:sz w:val="28"/>
          <w:szCs w:val="28"/>
        </w:rPr>
        <w:t xml:space="preserve"> - методическое руководство, а также проведение конференции по разъяснению целей, содержания, порядка и контроля учебной практики. </w:t>
      </w:r>
    </w:p>
    <w:p w:rsidR="00AA0586" w:rsidRPr="009A73D2" w:rsidRDefault="00AA0586" w:rsidP="00AA0586">
      <w:pPr>
        <w:spacing w:after="0" w:line="240" w:lineRule="auto"/>
        <w:ind w:firstLine="708"/>
        <w:contextualSpacing/>
        <w:jc w:val="both"/>
        <w:rPr>
          <w:rFonts w:ascii="Times New Roman" w:eastAsia="Times New Roman" w:hAnsi="Times New Roman" w:cs="Times New Roman"/>
          <w:sz w:val="28"/>
          <w:szCs w:val="28"/>
        </w:rPr>
      </w:pPr>
      <w:r w:rsidRPr="009A73D2">
        <w:rPr>
          <w:rFonts w:ascii="Times New Roman" w:hAnsi="Times New Roman" w:cs="Times New Roman"/>
          <w:bCs/>
          <w:color w:val="000000"/>
          <w:sz w:val="28"/>
          <w:szCs w:val="28"/>
        </w:rPr>
        <w:t>Руководитель практики от ОмГА:</w:t>
      </w:r>
    </w:p>
    <w:p w:rsidR="00AA0586" w:rsidRPr="009A73D2" w:rsidRDefault="00AA0586" w:rsidP="00AA0586">
      <w:pPr>
        <w:pStyle w:val="ac"/>
        <w:numPr>
          <w:ilvl w:val="0"/>
          <w:numId w:val="9"/>
        </w:numPr>
        <w:spacing w:after="0" w:line="240" w:lineRule="auto"/>
        <w:jc w:val="both"/>
        <w:rPr>
          <w:rFonts w:ascii="Times New Roman" w:hAnsi="Times New Roman"/>
          <w:sz w:val="28"/>
          <w:szCs w:val="28"/>
        </w:rPr>
      </w:pPr>
      <w:r w:rsidRPr="009A73D2">
        <w:rPr>
          <w:rFonts w:ascii="Times New Roman" w:hAnsi="Times New Roman"/>
          <w:bCs/>
          <w:color w:val="000000"/>
          <w:sz w:val="28"/>
          <w:szCs w:val="28"/>
        </w:rPr>
        <w:t xml:space="preserve">участвует в составлении рабочего графика (плана) проведения </w:t>
      </w:r>
      <w:r w:rsidRPr="009A73D2">
        <w:rPr>
          <w:rFonts w:ascii="Times New Roman" w:hAnsi="Times New Roman"/>
          <w:sz w:val="28"/>
          <w:szCs w:val="28"/>
        </w:rPr>
        <w:t xml:space="preserve">практики; </w:t>
      </w:r>
    </w:p>
    <w:p w:rsidR="00AA0586" w:rsidRPr="009A73D2" w:rsidRDefault="00AA0586" w:rsidP="00AA0586">
      <w:pPr>
        <w:pStyle w:val="s1"/>
        <w:numPr>
          <w:ilvl w:val="0"/>
          <w:numId w:val="9"/>
        </w:numPr>
        <w:shd w:val="clear" w:color="auto" w:fill="FFFFFF"/>
        <w:spacing w:before="0" w:beforeAutospacing="0" w:after="0" w:afterAutospacing="0"/>
        <w:contextualSpacing/>
        <w:jc w:val="both"/>
        <w:rPr>
          <w:bCs/>
          <w:color w:val="000000"/>
          <w:sz w:val="28"/>
          <w:szCs w:val="28"/>
        </w:rPr>
      </w:pPr>
      <w:r w:rsidRPr="009A73D2">
        <w:rPr>
          <w:bCs/>
          <w:color w:val="000000"/>
          <w:sz w:val="28"/>
          <w:szCs w:val="28"/>
        </w:rPr>
        <w:t>участвует в разработке при необходимости  индивидуальных заданий для обучающихся, выполняемых в период практики;</w:t>
      </w:r>
    </w:p>
    <w:p w:rsidR="00AA0586" w:rsidRPr="009A73D2" w:rsidRDefault="00AA0586" w:rsidP="00AA0586">
      <w:pPr>
        <w:pStyle w:val="s1"/>
        <w:numPr>
          <w:ilvl w:val="0"/>
          <w:numId w:val="9"/>
        </w:numPr>
        <w:shd w:val="clear" w:color="auto" w:fill="FFFFFF"/>
        <w:spacing w:before="0" w:beforeAutospacing="0" w:after="0" w:afterAutospacing="0"/>
        <w:contextualSpacing/>
        <w:jc w:val="both"/>
        <w:rPr>
          <w:bCs/>
          <w:color w:val="000000"/>
          <w:sz w:val="28"/>
          <w:szCs w:val="28"/>
        </w:rPr>
      </w:pPr>
      <w:r w:rsidRPr="009A73D2">
        <w:rPr>
          <w:bCs/>
          <w:color w:val="000000"/>
          <w:sz w:val="28"/>
          <w:szCs w:val="28"/>
        </w:rPr>
        <w:t xml:space="preserve">осуществляет контроль за соблюдением сроков проведения </w:t>
      </w:r>
      <w:r w:rsidRPr="009A73D2">
        <w:rPr>
          <w:sz w:val="28"/>
          <w:szCs w:val="28"/>
        </w:rPr>
        <w:t>практики</w:t>
      </w:r>
      <w:r w:rsidRPr="009A73D2">
        <w:rPr>
          <w:bCs/>
          <w:color w:val="000000"/>
          <w:sz w:val="28"/>
          <w:szCs w:val="28"/>
        </w:rPr>
        <w:t xml:space="preserve"> и соответствием ее содержания требованиям;</w:t>
      </w:r>
    </w:p>
    <w:p w:rsidR="00AA0586" w:rsidRPr="009A73D2" w:rsidRDefault="00AA0586" w:rsidP="00AA0586">
      <w:pPr>
        <w:pStyle w:val="s1"/>
        <w:numPr>
          <w:ilvl w:val="0"/>
          <w:numId w:val="9"/>
        </w:numPr>
        <w:shd w:val="clear" w:color="auto" w:fill="FFFFFF"/>
        <w:spacing w:before="0" w:beforeAutospacing="0" w:after="0" w:afterAutospacing="0"/>
        <w:jc w:val="both"/>
        <w:rPr>
          <w:bCs/>
          <w:color w:val="000000"/>
          <w:sz w:val="28"/>
          <w:szCs w:val="28"/>
        </w:rPr>
      </w:pPr>
      <w:r w:rsidRPr="009A73D2">
        <w:rPr>
          <w:bCs/>
          <w:color w:val="000000"/>
          <w:sz w:val="28"/>
          <w:szCs w:val="28"/>
        </w:rPr>
        <w:t xml:space="preserve">оценивает результаты прохождения </w:t>
      </w:r>
      <w:r w:rsidRPr="009A73D2">
        <w:rPr>
          <w:sz w:val="28"/>
          <w:szCs w:val="28"/>
        </w:rPr>
        <w:t>практики</w:t>
      </w:r>
      <w:r w:rsidRPr="009A73D2">
        <w:rPr>
          <w:bCs/>
          <w:color w:val="000000"/>
          <w:sz w:val="28"/>
          <w:szCs w:val="28"/>
        </w:rPr>
        <w:t>.</w:t>
      </w:r>
    </w:p>
    <w:p w:rsidR="00AA0586" w:rsidRPr="009A73D2" w:rsidRDefault="00AA0586" w:rsidP="00AA0586">
      <w:pPr>
        <w:pStyle w:val="s1"/>
        <w:shd w:val="clear" w:color="auto" w:fill="FFFFFF"/>
        <w:spacing w:before="0" w:beforeAutospacing="0" w:after="0" w:afterAutospacing="0"/>
        <w:ind w:firstLine="709"/>
        <w:jc w:val="both"/>
        <w:rPr>
          <w:b/>
          <w:sz w:val="28"/>
          <w:szCs w:val="28"/>
        </w:rPr>
      </w:pPr>
      <w:r w:rsidRPr="009A73D2">
        <w:rPr>
          <w:b/>
          <w:sz w:val="28"/>
          <w:szCs w:val="28"/>
        </w:rPr>
        <w:t xml:space="preserve">Функции руководителя производственной практики  от Омской гуманитарной академии  возлагаются на преподавателей кафедры педагогики, психологии и социальной работы. </w:t>
      </w:r>
    </w:p>
    <w:p w:rsidR="00AA0586" w:rsidRPr="009A73D2" w:rsidRDefault="00AA0586" w:rsidP="00AA0586">
      <w:pPr>
        <w:spacing w:after="0" w:line="240" w:lineRule="auto"/>
        <w:ind w:firstLine="709"/>
        <w:contextualSpacing/>
        <w:jc w:val="both"/>
        <w:rPr>
          <w:rFonts w:ascii="Times New Roman" w:hAnsi="Times New Roman" w:cs="Times New Roman"/>
          <w:sz w:val="28"/>
          <w:szCs w:val="28"/>
          <w:shd w:val="clear" w:color="auto" w:fill="FFFFFF"/>
        </w:rPr>
      </w:pPr>
      <w:r w:rsidRPr="009A73D2">
        <w:rPr>
          <w:rFonts w:ascii="Times New Roman" w:hAnsi="Times New Roman" w:cs="Times New Roman"/>
          <w:sz w:val="28"/>
          <w:szCs w:val="28"/>
          <w:shd w:val="clear" w:color="auto" w:fill="FFFFFF"/>
        </w:rPr>
        <w:t xml:space="preserve">Руководителем практики от профильной организации должен быть </w:t>
      </w:r>
      <w:r w:rsidRPr="009A73D2">
        <w:rPr>
          <w:rFonts w:ascii="Times New Roman" w:eastAsia="Times New Roman" w:hAnsi="Times New Roman" w:cs="Times New Roman"/>
          <w:sz w:val="28"/>
          <w:szCs w:val="28"/>
        </w:rPr>
        <w:t>учитель, педагог дополнительного образования.</w:t>
      </w:r>
      <w:r w:rsidRPr="009A73D2">
        <w:rPr>
          <w:rFonts w:ascii="Times New Roman" w:hAnsi="Times New Roman" w:cs="Times New Roman"/>
          <w:sz w:val="28"/>
          <w:szCs w:val="28"/>
          <w:shd w:val="clear" w:color="auto" w:fill="FFFFFF"/>
        </w:rPr>
        <w:t xml:space="preserve"> </w:t>
      </w:r>
      <w:r w:rsidRPr="009A73D2">
        <w:rPr>
          <w:rFonts w:ascii="Times New Roman" w:eastAsia="Times New Roman" w:hAnsi="Times New Roman" w:cs="Times New Roman"/>
          <w:sz w:val="28"/>
          <w:szCs w:val="28"/>
          <w:lang w:eastAsia="hi-IN" w:bidi="hi-IN"/>
        </w:rPr>
        <w:t>Квалификация руководителей практики соответствует квалификационным характеристикам, установленным согласно приказу Министерства труда и социальной защиты РФ «Об утверждении профессионального стандарта «</w:t>
      </w:r>
      <w:r w:rsidRPr="009A73D2">
        <w:rPr>
          <w:rFonts w:ascii="Times New Roman" w:hAnsi="Times New Roman" w:cs="Times New Roman"/>
          <w:sz w:val="28"/>
          <w:szCs w:val="28"/>
        </w:rPr>
        <w:t>педагог (педагогическая деятельность в сфере дошкольного, начального общего, основного общего, среднего общего образования) (воспитатель, учитель)</w:t>
      </w:r>
      <w:r w:rsidRPr="009A73D2">
        <w:rPr>
          <w:rFonts w:ascii="Times New Roman" w:eastAsia="Times New Roman" w:hAnsi="Times New Roman" w:cs="Times New Roman"/>
          <w:sz w:val="28"/>
          <w:szCs w:val="28"/>
          <w:lang w:eastAsia="hi-IN" w:bidi="hi-IN"/>
        </w:rPr>
        <w:t xml:space="preserve">» </w:t>
      </w:r>
      <w:r w:rsidRPr="009A73D2">
        <w:rPr>
          <w:rFonts w:ascii="Times New Roman" w:hAnsi="Times New Roman" w:cs="Times New Roman"/>
          <w:sz w:val="28"/>
          <w:szCs w:val="28"/>
        </w:rPr>
        <w:t>от 18 октября 2013 г. N 544н</w:t>
      </w:r>
      <w:r w:rsidRPr="009A73D2">
        <w:rPr>
          <w:rFonts w:ascii="Times New Roman" w:eastAsia="Times New Roman" w:hAnsi="Times New Roman" w:cs="Times New Roman"/>
          <w:sz w:val="28"/>
          <w:szCs w:val="28"/>
          <w:lang w:eastAsia="hi-IN" w:bidi="hi-IN"/>
        </w:rPr>
        <w:t xml:space="preserve">, </w:t>
      </w:r>
      <w:r w:rsidRPr="009A73D2">
        <w:rPr>
          <w:rFonts w:ascii="Times New Roman" w:hAnsi="Times New Roman" w:cs="Times New Roman"/>
          <w:sz w:val="28"/>
          <w:szCs w:val="28"/>
        </w:rPr>
        <w:t>Приказу Министерства труда и социальной защиты РФ от 5 мая 2018 г. N 298н "Об утверждении профессионального стандарта "Педагог дополнительного образования детей и взрослых"</w:t>
      </w:r>
    </w:p>
    <w:p w:rsidR="00AA0586" w:rsidRPr="009A73D2" w:rsidRDefault="00AA0586" w:rsidP="00AA0586">
      <w:pPr>
        <w:pStyle w:val="s1"/>
        <w:shd w:val="clear" w:color="auto" w:fill="FFFFFF"/>
        <w:spacing w:before="0" w:beforeAutospacing="0" w:after="0" w:afterAutospacing="0"/>
        <w:ind w:firstLine="709"/>
        <w:contextualSpacing/>
        <w:jc w:val="both"/>
        <w:rPr>
          <w:bCs/>
          <w:color w:val="000000"/>
          <w:sz w:val="28"/>
          <w:szCs w:val="28"/>
        </w:rPr>
      </w:pPr>
      <w:r w:rsidRPr="009A73D2">
        <w:rPr>
          <w:bCs/>
          <w:color w:val="000000"/>
          <w:sz w:val="28"/>
          <w:szCs w:val="28"/>
        </w:rPr>
        <w:t xml:space="preserve">Руководитель </w:t>
      </w:r>
      <w:r w:rsidRPr="009A73D2">
        <w:rPr>
          <w:sz w:val="28"/>
          <w:szCs w:val="28"/>
        </w:rPr>
        <w:t>практики</w:t>
      </w:r>
      <w:r w:rsidRPr="009A73D2">
        <w:rPr>
          <w:bCs/>
          <w:color w:val="000000"/>
          <w:sz w:val="28"/>
          <w:szCs w:val="28"/>
        </w:rPr>
        <w:t xml:space="preserve"> от профильной организации:</w:t>
      </w:r>
    </w:p>
    <w:p w:rsidR="00AA0586" w:rsidRPr="009A73D2" w:rsidRDefault="00AA0586" w:rsidP="00AA0586">
      <w:pPr>
        <w:pStyle w:val="s1"/>
        <w:numPr>
          <w:ilvl w:val="0"/>
          <w:numId w:val="10"/>
        </w:numPr>
        <w:shd w:val="clear" w:color="auto" w:fill="FFFFFF"/>
        <w:spacing w:before="0" w:beforeAutospacing="0" w:after="0" w:afterAutospacing="0"/>
        <w:contextualSpacing/>
        <w:jc w:val="both"/>
        <w:rPr>
          <w:bCs/>
          <w:color w:val="000000"/>
          <w:sz w:val="28"/>
          <w:szCs w:val="28"/>
        </w:rPr>
      </w:pPr>
      <w:r w:rsidRPr="009A73D2">
        <w:rPr>
          <w:bCs/>
          <w:color w:val="000000"/>
          <w:sz w:val="28"/>
          <w:szCs w:val="28"/>
        </w:rPr>
        <w:t xml:space="preserve">согласовывает индивидуальные задания, содержание и планируемые результаты </w:t>
      </w:r>
      <w:r w:rsidRPr="009A73D2">
        <w:rPr>
          <w:sz w:val="28"/>
          <w:szCs w:val="28"/>
        </w:rPr>
        <w:t>практики</w:t>
      </w:r>
      <w:r w:rsidRPr="009A73D2">
        <w:rPr>
          <w:bCs/>
          <w:color w:val="000000"/>
          <w:sz w:val="28"/>
          <w:szCs w:val="28"/>
        </w:rPr>
        <w:t>;</w:t>
      </w:r>
    </w:p>
    <w:p w:rsidR="00AA0586" w:rsidRPr="009A73D2" w:rsidRDefault="00AA0586" w:rsidP="00AA0586">
      <w:pPr>
        <w:pStyle w:val="s1"/>
        <w:numPr>
          <w:ilvl w:val="0"/>
          <w:numId w:val="10"/>
        </w:numPr>
        <w:shd w:val="clear" w:color="auto" w:fill="FFFFFF"/>
        <w:spacing w:before="0" w:beforeAutospacing="0" w:after="0" w:afterAutospacing="0"/>
        <w:contextualSpacing/>
        <w:jc w:val="both"/>
        <w:rPr>
          <w:sz w:val="28"/>
          <w:szCs w:val="28"/>
        </w:rPr>
      </w:pPr>
      <w:r w:rsidRPr="009A73D2">
        <w:rPr>
          <w:bCs/>
          <w:color w:val="000000"/>
          <w:sz w:val="28"/>
          <w:szCs w:val="28"/>
        </w:rPr>
        <w:t xml:space="preserve">обеспечивает обучающимся безопасные условия прохождения </w:t>
      </w:r>
      <w:r w:rsidRPr="009A73D2">
        <w:rPr>
          <w:sz w:val="28"/>
          <w:szCs w:val="28"/>
        </w:rPr>
        <w:t>практики</w:t>
      </w:r>
      <w:r w:rsidRPr="009A73D2">
        <w:rPr>
          <w:bCs/>
          <w:color w:val="000000"/>
          <w:sz w:val="28"/>
          <w:szCs w:val="28"/>
        </w:rPr>
        <w:t>, отвечающие санитарным правилам и требованиям охраны труда;</w:t>
      </w:r>
    </w:p>
    <w:p w:rsidR="00AA0586" w:rsidRPr="009A73D2" w:rsidRDefault="00AA0586" w:rsidP="00AA0586">
      <w:pPr>
        <w:pStyle w:val="s1"/>
        <w:numPr>
          <w:ilvl w:val="0"/>
          <w:numId w:val="10"/>
        </w:numPr>
        <w:shd w:val="clear" w:color="auto" w:fill="FFFFFF"/>
        <w:spacing w:before="0" w:beforeAutospacing="0" w:after="0" w:afterAutospacing="0"/>
        <w:jc w:val="both"/>
        <w:rPr>
          <w:sz w:val="28"/>
          <w:szCs w:val="28"/>
        </w:rPr>
      </w:pPr>
      <w:r w:rsidRPr="009A73D2">
        <w:rPr>
          <w:sz w:val="28"/>
          <w:szCs w:val="28"/>
        </w:rPr>
        <w:t>контролирует соблюдение трудовой и производственной дисциплины практикантами, контролирует ведение дневников практики.</w:t>
      </w:r>
    </w:p>
    <w:p w:rsidR="00AA0586" w:rsidRPr="008C5313" w:rsidRDefault="00AA0586" w:rsidP="00AA0586">
      <w:pPr>
        <w:pStyle w:val="s1"/>
        <w:shd w:val="clear" w:color="auto" w:fill="FFFFFF"/>
        <w:spacing w:before="0" w:beforeAutospacing="0" w:after="0" w:afterAutospacing="0"/>
        <w:ind w:firstLine="708"/>
        <w:jc w:val="both"/>
        <w:rPr>
          <w:b/>
          <w:sz w:val="26"/>
          <w:szCs w:val="26"/>
        </w:rPr>
      </w:pPr>
      <w:r w:rsidRPr="009A73D2">
        <w:rPr>
          <w:sz w:val="28"/>
          <w:szCs w:val="28"/>
        </w:rPr>
        <w:t>По итогам практики руководитель от профильной организации готовит отзыв- характеристику. Данный отзыв прилагается к отчету о практике .</w:t>
      </w:r>
      <w:r w:rsidRPr="008C5313">
        <w:rPr>
          <w:b/>
          <w:sz w:val="26"/>
          <w:szCs w:val="26"/>
        </w:rPr>
        <w:t xml:space="preserve"> </w:t>
      </w:r>
    </w:p>
    <w:p w:rsidR="00AA0586" w:rsidRPr="00022600" w:rsidRDefault="00AA0586" w:rsidP="00AA0586">
      <w:pPr>
        <w:spacing w:after="0" w:line="240" w:lineRule="auto"/>
        <w:ind w:firstLine="907"/>
        <w:jc w:val="both"/>
        <w:rPr>
          <w:rFonts w:ascii="Times New Roman" w:hAnsi="Times New Roman" w:cs="Times New Roman"/>
          <w:sz w:val="28"/>
          <w:szCs w:val="28"/>
        </w:rPr>
      </w:pPr>
      <w:r w:rsidRPr="00022600">
        <w:rPr>
          <w:rFonts w:ascii="Times New Roman" w:hAnsi="Times New Roman" w:cs="Times New Roman"/>
          <w:i/>
          <w:sz w:val="28"/>
          <w:szCs w:val="28"/>
        </w:rPr>
        <w:t>Отзыв руководителя практики может отражать следующие моменты</w:t>
      </w:r>
      <w:r w:rsidRPr="00022600">
        <w:rPr>
          <w:rFonts w:ascii="Times New Roman" w:hAnsi="Times New Roman" w:cs="Times New Roman"/>
          <w:sz w:val="28"/>
          <w:szCs w:val="28"/>
        </w:rPr>
        <w:t xml:space="preserve">. Характеристика </w:t>
      </w:r>
      <w:r>
        <w:rPr>
          <w:rFonts w:ascii="Times New Roman" w:hAnsi="Times New Roman" w:cs="Times New Roman"/>
          <w:sz w:val="28"/>
          <w:szCs w:val="28"/>
        </w:rPr>
        <w:t>обучающегося</w:t>
      </w:r>
      <w:r w:rsidRPr="00022600">
        <w:rPr>
          <w:rFonts w:ascii="Times New Roman" w:hAnsi="Times New Roman" w:cs="Times New Roman"/>
          <w:sz w:val="28"/>
          <w:szCs w:val="28"/>
        </w:rPr>
        <w:t xml:space="preserve"> как специалиста, овладевшего определенным набором </w:t>
      </w:r>
      <w:r>
        <w:rPr>
          <w:rFonts w:ascii="Times New Roman" w:hAnsi="Times New Roman" w:cs="Times New Roman"/>
          <w:sz w:val="28"/>
          <w:szCs w:val="28"/>
        </w:rPr>
        <w:t xml:space="preserve">компетенций; форм, </w:t>
      </w:r>
      <w:r w:rsidRPr="00022600">
        <w:rPr>
          <w:rFonts w:ascii="Times New Roman" w:hAnsi="Times New Roman" w:cs="Times New Roman"/>
          <w:sz w:val="28"/>
          <w:szCs w:val="28"/>
        </w:rPr>
        <w:t>методов организации учебно-познава</w:t>
      </w:r>
      <w:r>
        <w:rPr>
          <w:rFonts w:ascii="Times New Roman" w:hAnsi="Times New Roman" w:cs="Times New Roman"/>
          <w:sz w:val="28"/>
          <w:szCs w:val="28"/>
        </w:rPr>
        <w:t xml:space="preserve">тельной деятельности учащихся; </w:t>
      </w:r>
      <w:r w:rsidRPr="00022600">
        <w:rPr>
          <w:rFonts w:ascii="Times New Roman" w:hAnsi="Times New Roman" w:cs="Times New Roman"/>
          <w:sz w:val="28"/>
          <w:szCs w:val="28"/>
        </w:rPr>
        <w:t xml:space="preserve">способности к организации учебно-воспитательного </w:t>
      </w:r>
      <w:r w:rsidRPr="00022600">
        <w:rPr>
          <w:rFonts w:ascii="Times New Roman" w:hAnsi="Times New Roman" w:cs="Times New Roman"/>
          <w:sz w:val="28"/>
          <w:szCs w:val="28"/>
        </w:rPr>
        <w:lastRenderedPageBreak/>
        <w:t>процесса в соответствии с современной педагогическ</w:t>
      </w:r>
      <w:r>
        <w:rPr>
          <w:rFonts w:ascii="Times New Roman" w:hAnsi="Times New Roman" w:cs="Times New Roman"/>
          <w:sz w:val="28"/>
          <w:szCs w:val="28"/>
        </w:rPr>
        <w:t xml:space="preserve">ой парадигмой, образовательных </w:t>
      </w:r>
      <w:r w:rsidRPr="00022600">
        <w:rPr>
          <w:rFonts w:ascii="Times New Roman" w:hAnsi="Times New Roman" w:cs="Times New Roman"/>
          <w:sz w:val="28"/>
          <w:szCs w:val="28"/>
        </w:rPr>
        <w:t>технологий по программам основного и среднего общего образования; способность к организации учебно - познавательной деятельности обучающихся; способно</w:t>
      </w:r>
      <w:r>
        <w:rPr>
          <w:rFonts w:ascii="Times New Roman" w:hAnsi="Times New Roman" w:cs="Times New Roman"/>
          <w:sz w:val="28"/>
          <w:szCs w:val="28"/>
        </w:rPr>
        <w:t xml:space="preserve">сти </w:t>
      </w:r>
      <w:r w:rsidRPr="00022600">
        <w:rPr>
          <w:rFonts w:ascii="Times New Roman" w:hAnsi="Times New Roman" w:cs="Times New Roman"/>
          <w:sz w:val="28"/>
          <w:szCs w:val="28"/>
        </w:rPr>
        <w:t>к творческому мышлению, инициативности и дисциплинированности, направления дальнейшего совершенствования, недостатков и пробелов в подготовке студента. Дается, как правило, оценка выполнения студентом работ в баллах.</w:t>
      </w:r>
    </w:p>
    <w:p w:rsidR="00AA0586" w:rsidRPr="00022600" w:rsidRDefault="00AA0586" w:rsidP="00AA0586">
      <w:pPr>
        <w:spacing w:after="0" w:line="240" w:lineRule="auto"/>
        <w:ind w:right="-329" w:firstLine="539"/>
        <w:jc w:val="both"/>
        <w:rPr>
          <w:rFonts w:ascii="Times New Roman" w:hAnsi="Times New Roman" w:cs="Times New Roman"/>
          <w:sz w:val="28"/>
          <w:szCs w:val="28"/>
        </w:rPr>
      </w:pPr>
      <w:r w:rsidRPr="00022600">
        <w:rPr>
          <w:rFonts w:ascii="Times New Roman" w:hAnsi="Times New Roman" w:cs="Times New Roman"/>
          <w:sz w:val="28"/>
          <w:szCs w:val="28"/>
        </w:rPr>
        <w:t>Во время прохождения практики необходимо подготовить письменный отчёт о прохождении практики. Отчет, соответствующий программе практики, индивидуальному заданию и требованиям по оформлению, следует сдать руководителю и защитить.</w:t>
      </w:r>
    </w:p>
    <w:p w:rsidR="00AA0586" w:rsidRPr="009A73D2" w:rsidRDefault="00AA0586" w:rsidP="00AA0586">
      <w:pPr>
        <w:spacing w:after="0" w:line="240" w:lineRule="auto"/>
        <w:ind w:firstLine="539"/>
        <w:jc w:val="both"/>
        <w:rPr>
          <w:rFonts w:ascii="Times New Roman" w:hAnsi="Times New Roman" w:cs="Times New Roman"/>
          <w:sz w:val="28"/>
          <w:szCs w:val="28"/>
        </w:rPr>
      </w:pPr>
      <w:r w:rsidRPr="009A73D2">
        <w:rPr>
          <w:rFonts w:ascii="Times New Roman" w:hAnsi="Times New Roman" w:cs="Times New Roman"/>
          <w:sz w:val="28"/>
          <w:szCs w:val="28"/>
        </w:rPr>
        <w:t>Во время прохождения практики необходимо подготовить письменный отчёт по практике, содержащий  исследующие документы:</w:t>
      </w:r>
    </w:p>
    <w:p w:rsidR="00AA0586" w:rsidRPr="009A73D2" w:rsidRDefault="00AA0586" w:rsidP="00AA0586">
      <w:pPr>
        <w:spacing w:after="0" w:line="240" w:lineRule="auto"/>
        <w:ind w:firstLine="539"/>
        <w:jc w:val="both"/>
        <w:rPr>
          <w:rFonts w:ascii="Times New Roman" w:hAnsi="Times New Roman" w:cs="Times New Roman"/>
          <w:sz w:val="28"/>
          <w:szCs w:val="28"/>
        </w:rPr>
      </w:pPr>
      <w:r w:rsidRPr="009A73D2">
        <w:rPr>
          <w:rFonts w:ascii="Times New Roman" w:hAnsi="Times New Roman" w:cs="Times New Roman"/>
          <w:sz w:val="28"/>
          <w:szCs w:val="28"/>
        </w:rPr>
        <w:t xml:space="preserve">  - титульный лист;</w:t>
      </w:r>
    </w:p>
    <w:p w:rsidR="00AA0586" w:rsidRPr="009A73D2" w:rsidRDefault="00AA0586" w:rsidP="00AA0586">
      <w:pPr>
        <w:spacing w:after="0" w:line="240" w:lineRule="auto"/>
        <w:ind w:firstLine="539"/>
        <w:jc w:val="both"/>
        <w:rPr>
          <w:rFonts w:ascii="Times New Roman" w:hAnsi="Times New Roman" w:cs="Times New Roman"/>
          <w:sz w:val="28"/>
          <w:szCs w:val="28"/>
        </w:rPr>
      </w:pPr>
      <w:r w:rsidRPr="009A73D2">
        <w:rPr>
          <w:rFonts w:ascii="Times New Roman" w:hAnsi="Times New Roman" w:cs="Times New Roman"/>
          <w:sz w:val="28"/>
          <w:szCs w:val="28"/>
        </w:rPr>
        <w:t xml:space="preserve"> - заявление на практику;</w:t>
      </w:r>
    </w:p>
    <w:p w:rsidR="00AA0586" w:rsidRPr="009A73D2" w:rsidRDefault="00AA0586" w:rsidP="00AA0586">
      <w:pPr>
        <w:spacing w:after="0" w:line="240" w:lineRule="auto"/>
        <w:ind w:firstLine="539"/>
        <w:jc w:val="both"/>
        <w:rPr>
          <w:rFonts w:ascii="Times New Roman" w:hAnsi="Times New Roman" w:cs="Times New Roman"/>
          <w:sz w:val="28"/>
          <w:szCs w:val="28"/>
        </w:rPr>
      </w:pPr>
      <w:r w:rsidRPr="009A73D2">
        <w:rPr>
          <w:rFonts w:ascii="Times New Roman" w:hAnsi="Times New Roman" w:cs="Times New Roman"/>
          <w:sz w:val="28"/>
          <w:szCs w:val="28"/>
        </w:rPr>
        <w:t xml:space="preserve"> - задание на практику;</w:t>
      </w:r>
    </w:p>
    <w:p w:rsidR="00AA0586" w:rsidRPr="009A73D2" w:rsidRDefault="00AA0586" w:rsidP="00AA0586">
      <w:pPr>
        <w:spacing w:after="0" w:line="240" w:lineRule="auto"/>
        <w:ind w:firstLine="539"/>
        <w:jc w:val="both"/>
        <w:rPr>
          <w:rFonts w:ascii="Times New Roman" w:hAnsi="Times New Roman" w:cs="Times New Roman"/>
          <w:sz w:val="28"/>
          <w:szCs w:val="28"/>
        </w:rPr>
      </w:pPr>
      <w:r w:rsidRPr="009A73D2">
        <w:rPr>
          <w:rFonts w:ascii="Times New Roman" w:hAnsi="Times New Roman" w:cs="Times New Roman"/>
          <w:sz w:val="28"/>
          <w:szCs w:val="28"/>
        </w:rPr>
        <w:t xml:space="preserve"> - совместный план-график;</w:t>
      </w:r>
    </w:p>
    <w:p w:rsidR="00AA0586" w:rsidRPr="009A73D2" w:rsidRDefault="00AA0586" w:rsidP="00AA0586">
      <w:pPr>
        <w:spacing w:after="0" w:line="240" w:lineRule="auto"/>
        <w:ind w:firstLine="539"/>
        <w:jc w:val="both"/>
        <w:rPr>
          <w:rFonts w:ascii="Times New Roman" w:hAnsi="Times New Roman" w:cs="Times New Roman"/>
          <w:sz w:val="28"/>
          <w:szCs w:val="28"/>
        </w:rPr>
      </w:pPr>
      <w:r w:rsidRPr="009A73D2">
        <w:rPr>
          <w:rFonts w:ascii="Times New Roman" w:hAnsi="Times New Roman" w:cs="Times New Roman"/>
          <w:sz w:val="28"/>
          <w:szCs w:val="28"/>
        </w:rPr>
        <w:t xml:space="preserve"> - дневник практики;</w:t>
      </w:r>
    </w:p>
    <w:p w:rsidR="00AA0586" w:rsidRPr="009A73D2" w:rsidRDefault="00AA0586" w:rsidP="00AA0586">
      <w:pPr>
        <w:spacing w:after="0" w:line="240" w:lineRule="auto"/>
        <w:ind w:firstLine="539"/>
        <w:jc w:val="both"/>
        <w:rPr>
          <w:rFonts w:ascii="Times New Roman" w:hAnsi="Times New Roman" w:cs="Times New Roman"/>
          <w:sz w:val="28"/>
          <w:szCs w:val="28"/>
        </w:rPr>
      </w:pPr>
      <w:r w:rsidRPr="009A73D2">
        <w:rPr>
          <w:rFonts w:ascii="Times New Roman" w:hAnsi="Times New Roman" w:cs="Times New Roman"/>
          <w:sz w:val="28"/>
          <w:szCs w:val="28"/>
        </w:rPr>
        <w:t>-  договор о практической подготовке студента;</w:t>
      </w:r>
    </w:p>
    <w:p w:rsidR="00AA0586" w:rsidRPr="009A73D2" w:rsidRDefault="00AA0586" w:rsidP="00AA0586">
      <w:pPr>
        <w:spacing w:after="0" w:line="240" w:lineRule="auto"/>
        <w:ind w:firstLine="539"/>
        <w:jc w:val="both"/>
        <w:rPr>
          <w:rFonts w:ascii="Times New Roman" w:hAnsi="Times New Roman" w:cs="Times New Roman"/>
          <w:sz w:val="28"/>
          <w:szCs w:val="28"/>
        </w:rPr>
      </w:pPr>
      <w:r w:rsidRPr="009A73D2">
        <w:rPr>
          <w:rFonts w:ascii="Times New Roman" w:hAnsi="Times New Roman" w:cs="Times New Roman"/>
          <w:sz w:val="28"/>
          <w:szCs w:val="28"/>
        </w:rPr>
        <w:t xml:space="preserve"> - отзыв-характеристику от руководителя профильной организации; </w:t>
      </w:r>
    </w:p>
    <w:p w:rsidR="00AA0586" w:rsidRPr="009A73D2" w:rsidRDefault="00AA0586" w:rsidP="00AA0586">
      <w:pPr>
        <w:spacing w:after="0" w:line="240" w:lineRule="auto"/>
        <w:ind w:firstLine="539"/>
        <w:jc w:val="both"/>
        <w:rPr>
          <w:rFonts w:ascii="Times New Roman" w:hAnsi="Times New Roman" w:cs="Times New Roman"/>
          <w:sz w:val="28"/>
          <w:szCs w:val="28"/>
        </w:rPr>
      </w:pPr>
      <w:r w:rsidRPr="009A73D2">
        <w:rPr>
          <w:rFonts w:ascii="Times New Roman" w:hAnsi="Times New Roman" w:cs="Times New Roman"/>
          <w:sz w:val="28"/>
          <w:szCs w:val="28"/>
        </w:rPr>
        <w:t xml:space="preserve"> -подробный отчет по выполнению индивидуального задания на практику </w:t>
      </w:r>
    </w:p>
    <w:p w:rsidR="00AA0586" w:rsidRPr="009A73D2" w:rsidRDefault="00AA0586" w:rsidP="00AA0586">
      <w:pPr>
        <w:spacing w:after="0" w:line="240" w:lineRule="auto"/>
        <w:ind w:right="-329" w:firstLine="539"/>
        <w:jc w:val="both"/>
        <w:rPr>
          <w:rFonts w:ascii="Times New Roman" w:hAnsi="Times New Roman" w:cs="Times New Roman"/>
          <w:sz w:val="28"/>
          <w:szCs w:val="28"/>
        </w:rPr>
      </w:pPr>
      <w:r w:rsidRPr="009A73D2">
        <w:rPr>
          <w:rFonts w:ascii="Times New Roman" w:hAnsi="Times New Roman" w:cs="Times New Roman"/>
          <w:sz w:val="28"/>
          <w:szCs w:val="28"/>
        </w:rPr>
        <w:t>Отчет по практике, содержащий подробные данные по выполнению индивидуального задания и соответствующий требованиям по оформлению, следует сдать руководителю и защитить.</w:t>
      </w:r>
    </w:p>
    <w:p w:rsidR="009A73D2" w:rsidRDefault="009A73D2" w:rsidP="00AA0586">
      <w:pPr>
        <w:pStyle w:val="310"/>
        <w:spacing w:line="240" w:lineRule="auto"/>
        <w:ind w:right="-330" w:firstLine="540"/>
        <w:rPr>
          <w:sz w:val="26"/>
          <w:szCs w:val="26"/>
        </w:rPr>
      </w:pPr>
    </w:p>
    <w:p w:rsidR="00AA0586" w:rsidRDefault="00AA0586" w:rsidP="00CD556B">
      <w:pPr>
        <w:pStyle w:val="310"/>
        <w:spacing w:line="240" w:lineRule="auto"/>
        <w:ind w:right="-330" w:firstLine="540"/>
        <w:rPr>
          <w:sz w:val="28"/>
          <w:szCs w:val="28"/>
        </w:rPr>
      </w:pPr>
      <w:r w:rsidRPr="00CD556B">
        <w:rPr>
          <w:sz w:val="28"/>
          <w:szCs w:val="28"/>
        </w:rPr>
        <w:t xml:space="preserve">4. Подведение итогов прохождения  </w:t>
      </w:r>
      <w:r w:rsidR="00CD556B" w:rsidRPr="00CD556B">
        <w:rPr>
          <w:sz w:val="28"/>
          <w:szCs w:val="28"/>
        </w:rPr>
        <w:t>практической подготовки в форме учебной практики (ознакомительная)</w:t>
      </w:r>
      <w:r w:rsidR="00CD556B">
        <w:rPr>
          <w:sz w:val="28"/>
          <w:szCs w:val="28"/>
        </w:rPr>
        <w:t>.</w:t>
      </w:r>
    </w:p>
    <w:p w:rsidR="00CD556B" w:rsidRPr="00CD556B" w:rsidRDefault="00CD556B" w:rsidP="00CD556B">
      <w:pPr>
        <w:rPr>
          <w:lang w:eastAsia="hi-IN" w:bidi="hi-IN"/>
        </w:rPr>
      </w:pPr>
    </w:p>
    <w:p w:rsidR="00AA0586" w:rsidRPr="00CD556B" w:rsidRDefault="00AA0586" w:rsidP="00AA0586">
      <w:pPr>
        <w:pStyle w:val="211"/>
        <w:spacing w:after="0" w:line="240" w:lineRule="auto"/>
        <w:ind w:right="-330" w:firstLine="709"/>
        <w:jc w:val="both"/>
        <w:rPr>
          <w:sz w:val="28"/>
          <w:szCs w:val="28"/>
        </w:rPr>
      </w:pPr>
      <w:r w:rsidRPr="00CD556B">
        <w:rPr>
          <w:sz w:val="28"/>
          <w:szCs w:val="28"/>
        </w:rPr>
        <w:t xml:space="preserve">Срок сдачи отчета по производственной практике на кафедру педагогики, психологи и социальной работы  устанавливается в соответствии с учебным планом и графиком учебного процесса. </w:t>
      </w:r>
    </w:p>
    <w:p w:rsidR="00AA0586" w:rsidRPr="00CD556B" w:rsidRDefault="00AA0586" w:rsidP="00AA0586">
      <w:pPr>
        <w:pStyle w:val="211"/>
        <w:spacing w:after="0" w:line="240" w:lineRule="auto"/>
        <w:ind w:right="-330" w:firstLine="709"/>
        <w:jc w:val="both"/>
        <w:rPr>
          <w:b/>
          <w:i/>
          <w:color w:val="000000" w:themeColor="text1"/>
          <w:sz w:val="28"/>
          <w:szCs w:val="28"/>
        </w:rPr>
      </w:pPr>
      <w:r w:rsidRPr="00CD556B">
        <w:rPr>
          <w:b/>
          <w:i/>
          <w:color w:val="000000" w:themeColor="text1"/>
          <w:sz w:val="28"/>
          <w:szCs w:val="28"/>
        </w:rPr>
        <w:t>Критерии оценивания отчета по практике:</w:t>
      </w:r>
    </w:p>
    <w:p w:rsidR="00AA0586" w:rsidRPr="00CD556B" w:rsidRDefault="00AA0586" w:rsidP="00AA0586">
      <w:pPr>
        <w:spacing w:after="0" w:line="240" w:lineRule="auto"/>
        <w:ind w:firstLine="708"/>
        <w:jc w:val="both"/>
        <w:rPr>
          <w:rFonts w:ascii="Times New Roman" w:eastAsia="Times New Roman" w:hAnsi="Times New Roman" w:cs="Times New Roman"/>
          <w:color w:val="000000"/>
          <w:sz w:val="28"/>
          <w:szCs w:val="28"/>
        </w:rPr>
      </w:pPr>
      <w:r w:rsidRPr="00CD556B">
        <w:rPr>
          <w:rFonts w:ascii="Times New Roman" w:eastAsia="Times New Roman" w:hAnsi="Times New Roman" w:cs="Times New Roman"/>
          <w:color w:val="000000"/>
          <w:sz w:val="28"/>
          <w:szCs w:val="28"/>
        </w:rPr>
        <w:t>а) полнота и качество выполнения требований, предусмотренных программой практики;</w:t>
      </w:r>
    </w:p>
    <w:p w:rsidR="00AA0586" w:rsidRPr="00CD556B" w:rsidRDefault="00AA0586" w:rsidP="00AA0586">
      <w:pPr>
        <w:spacing w:after="0" w:line="240" w:lineRule="auto"/>
        <w:ind w:firstLine="708"/>
        <w:jc w:val="both"/>
        <w:rPr>
          <w:rFonts w:ascii="Times New Roman" w:eastAsia="Times New Roman" w:hAnsi="Times New Roman" w:cs="Times New Roman"/>
          <w:color w:val="000000"/>
          <w:sz w:val="28"/>
          <w:szCs w:val="28"/>
        </w:rPr>
      </w:pPr>
      <w:r w:rsidRPr="00CD556B">
        <w:rPr>
          <w:rFonts w:ascii="Times New Roman" w:eastAsia="Times New Roman" w:hAnsi="Times New Roman" w:cs="Times New Roman"/>
          <w:color w:val="000000"/>
          <w:sz w:val="28"/>
          <w:szCs w:val="28"/>
        </w:rPr>
        <w:t>б) умение профессионально и грамотно отвечать на заданные вопросы;</w:t>
      </w:r>
    </w:p>
    <w:p w:rsidR="00AA0586" w:rsidRPr="00CD556B" w:rsidRDefault="00AA0586" w:rsidP="00AA0586">
      <w:pPr>
        <w:spacing w:after="0" w:line="240" w:lineRule="auto"/>
        <w:ind w:firstLine="708"/>
        <w:jc w:val="both"/>
        <w:rPr>
          <w:rFonts w:ascii="Times New Roman" w:eastAsia="Times New Roman" w:hAnsi="Times New Roman" w:cs="Times New Roman"/>
          <w:color w:val="000000"/>
          <w:sz w:val="28"/>
          <w:szCs w:val="28"/>
        </w:rPr>
      </w:pPr>
      <w:r w:rsidRPr="00CD556B">
        <w:rPr>
          <w:rFonts w:ascii="Times New Roman" w:eastAsia="Times New Roman" w:hAnsi="Times New Roman" w:cs="Times New Roman"/>
          <w:color w:val="000000"/>
          <w:sz w:val="28"/>
          <w:szCs w:val="28"/>
        </w:rPr>
        <w:t>в) дисциплинированность и исполнительность обучающегося во время практики;</w:t>
      </w:r>
    </w:p>
    <w:p w:rsidR="00AA0586" w:rsidRPr="00CD556B" w:rsidRDefault="00AA0586" w:rsidP="00AA0586">
      <w:pPr>
        <w:spacing w:after="0" w:line="240" w:lineRule="auto"/>
        <w:ind w:firstLine="708"/>
        <w:jc w:val="both"/>
        <w:rPr>
          <w:rFonts w:ascii="Times New Roman" w:eastAsia="Times New Roman" w:hAnsi="Times New Roman" w:cs="Times New Roman"/>
          <w:color w:val="000000"/>
          <w:sz w:val="28"/>
          <w:szCs w:val="28"/>
        </w:rPr>
      </w:pPr>
      <w:r w:rsidRPr="00CD556B">
        <w:rPr>
          <w:rFonts w:ascii="Times New Roman" w:eastAsia="Times New Roman" w:hAnsi="Times New Roman" w:cs="Times New Roman"/>
          <w:color w:val="000000"/>
          <w:sz w:val="28"/>
          <w:szCs w:val="28"/>
        </w:rPr>
        <w:t xml:space="preserve">г) характеристика результативности выполнения заданий студентом, прописанная в отзыве руководителя от профильной организации. </w:t>
      </w:r>
    </w:p>
    <w:p w:rsidR="00AA0586" w:rsidRPr="00CD556B" w:rsidRDefault="00AA0586" w:rsidP="00AA0586">
      <w:pPr>
        <w:spacing w:after="0" w:line="240" w:lineRule="auto"/>
        <w:ind w:firstLine="360"/>
        <w:rPr>
          <w:rFonts w:ascii="Times New Roman" w:eastAsia="Times New Roman" w:hAnsi="Times New Roman" w:cs="Times New Roman"/>
          <w:b/>
          <w:i/>
          <w:color w:val="000000"/>
          <w:sz w:val="28"/>
          <w:szCs w:val="28"/>
        </w:rPr>
      </w:pPr>
      <w:r w:rsidRPr="00CD556B">
        <w:rPr>
          <w:rFonts w:ascii="Times New Roman" w:eastAsia="Times New Roman" w:hAnsi="Times New Roman" w:cs="Times New Roman"/>
          <w:b/>
          <w:i/>
          <w:color w:val="000000"/>
          <w:sz w:val="28"/>
          <w:szCs w:val="28"/>
        </w:rPr>
        <w:t>Требования, предъявляемые к отчету по практике:</w:t>
      </w:r>
    </w:p>
    <w:p w:rsidR="00AA0586" w:rsidRPr="00CD556B" w:rsidRDefault="00AA0586" w:rsidP="00AA0586">
      <w:pPr>
        <w:pStyle w:val="ac"/>
        <w:widowControl w:val="0"/>
        <w:numPr>
          <w:ilvl w:val="0"/>
          <w:numId w:val="11"/>
        </w:numPr>
        <w:suppressAutoHyphens/>
        <w:autoSpaceDE w:val="0"/>
        <w:spacing w:after="0" w:line="240" w:lineRule="auto"/>
        <w:ind w:right="-315"/>
        <w:jc w:val="both"/>
        <w:rPr>
          <w:rFonts w:ascii="Times New Roman" w:hAnsi="Times New Roman"/>
          <w:sz w:val="28"/>
          <w:szCs w:val="28"/>
        </w:rPr>
      </w:pPr>
      <w:r w:rsidRPr="00CD556B">
        <w:rPr>
          <w:rFonts w:ascii="Times New Roman" w:hAnsi="Times New Roman"/>
          <w:sz w:val="28"/>
          <w:szCs w:val="28"/>
        </w:rPr>
        <w:t xml:space="preserve">выполнение программы </w:t>
      </w:r>
      <w:r w:rsidRPr="00CD556B">
        <w:rPr>
          <w:rFonts w:ascii="Times New Roman" w:eastAsia="Times New Roman" w:hAnsi="Times New Roman"/>
          <w:color w:val="000000"/>
          <w:sz w:val="28"/>
          <w:szCs w:val="28"/>
        </w:rPr>
        <w:t>практики</w:t>
      </w:r>
      <w:r w:rsidRPr="00CD556B">
        <w:rPr>
          <w:rFonts w:ascii="Times New Roman" w:hAnsi="Times New Roman"/>
          <w:sz w:val="28"/>
          <w:szCs w:val="28"/>
        </w:rPr>
        <w:t>, соответствие разделов отчета разделам программы;</w:t>
      </w:r>
    </w:p>
    <w:p w:rsidR="00AA0586" w:rsidRPr="00CD556B" w:rsidRDefault="00AA0586" w:rsidP="00AA0586">
      <w:pPr>
        <w:pStyle w:val="ac"/>
        <w:widowControl w:val="0"/>
        <w:numPr>
          <w:ilvl w:val="0"/>
          <w:numId w:val="11"/>
        </w:numPr>
        <w:suppressAutoHyphens/>
        <w:autoSpaceDE w:val="0"/>
        <w:spacing w:after="0" w:line="240" w:lineRule="auto"/>
        <w:ind w:right="-315"/>
        <w:jc w:val="both"/>
        <w:rPr>
          <w:rFonts w:ascii="Times New Roman" w:hAnsi="Times New Roman"/>
          <w:sz w:val="28"/>
          <w:szCs w:val="28"/>
        </w:rPr>
      </w:pPr>
      <w:r w:rsidRPr="00CD556B">
        <w:rPr>
          <w:rFonts w:ascii="Times New Roman" w:hAnsi="Times New Roman"/>
          <w:sz w:val="28"/>
          <w:szCs w:val="28"/>
        </w:rPr>
        <w:t>самостоятельность обучающегося при подготовке отчета;</w:t>
      </w:r>
    </w:p>
    <w:p w:rsidR="00AA0586" w:rsidRPr="00CD556B" w:rsidRDefault="00AA0586" w:rsidP="00AA0586">
      <w:pPr>
        <w:pStyle w:val="ac"/>
        <w:widowControl w:val="0"/>
        <w:numPr>
          <w:ilvl w:val="0"/>
          <w:numId w:val="11"/>
        </w:numPr>
        <w:suppressAutoHyphens/>
        <w:autoSpaceDE w:val="0"/>
        <w:spacing w:after="0" w:line="240" w:lineRule="auto"/>
        <w:ind w:right="-315"/>
        <w:rPr>
          <w:rFonts w:ascii="Times New Roman" w:hAnsi="Times New Roman"/>
          <w:sz w:val="28"/>
          <w:szCs w:val="28"/>
        </w:rPr>
      </w:pPr>
      <w:r w:rsidRPr="00CD556B">
        <w:rPr>
          <w:rFonts w:ascii="Times New Roman" w:hAnsi="Times New Roman"/>
          <w:sz w:val="28"/>
          <w:szCs w:val="28"/>
        </w:rPr>
        <w:t>соответствие заголовков и содержания разделов  требованиям, указанным  в данных методических рекомендациях;</w:t>
      </w:r>
    </w:p>
    <w:p w:rsidR="00AA0586" w:rsidRPr="00CD556B" w:rsidRDefault="00AA0586" w:rsidP="00AA0586">
      <w:pPr>
        <w:pStyle w:val="ac"/>
        <w:widowControl w:val="0"/>
        <w:numPr>
          <w:ilvl w:val="0"/>
          <w:numId w:val="11"/>
        </w:numPr>
        <w:suppressAutoHyphens/>
        <w:autoSpaceDE w:val="0"/>
        <w:spacing w:after="0" w:line="240" w:lineRule="auto"/>
        <w:ind w:right="-315"/>
        <w:jc w:val="both"/>
        <w:rPr>
          <w:rFonts w:ascii="Times New Roman" w:hAnsi="Times New Roman"/>
          <w:sz w:val="28"/>
          <w:szCs w:val="28"/>
        </w:rPr>
      </w:pPr>
      <w:r w:rsidRPr="00CD556B">
        <w:rPr>
          <w:rFonts w:ascii="Times New Roman" w:hAnsi="Times New Roman"/>
          <w:sz w:val="28"/>
          <w:szCs w:val="28"/>
        </w:rPr>
        <w:t xml:space="preserve">выполнение индивидуального задания, согласованного с научным </w:t>
      </w:r>
      <w:r w:rsidRPr="00CD556B">
        <w:rPr>
          <w:rFonts w:ascii="Times New Roman" w:hAnsi="Times New Roman"/>
          <w:sz w:val="28"/>
          <w:szCs w:val="28"/>
        </w:rPr>
        <w:lastRenderedPageBreak/>
        <w:t>руководителем;</w:t>
      </w:r>
    </w:p>
    <w:p w:rsidR="00AA0586" w:rsidRPr="00CD556B" w:rsidRDefault="00AA0586" w:rsidP="00AA0586">
      <w:pPr>
        <w:pStyle w:val="ac"/>
        <w:widowControl w:val="0"/>
        <w:numPr>
          <w:ilvl w:val="0"/>
          <w:numId w:val="11"/>
        </w:numPr>
        <w:suppressAutoHyphens/>
        <w:autoSpaceDE w:val="0"/>
        <w:spacing w:after="0" w:line="240" w:lineRule="auto"/>
        <w:ind w:right="-315"/>
        <w:jc w:val="both"/>
        <w:rPr>
          <w:rFonts w:ascii="Times New Roman" w:hAnsi="Times New Roman"/>
          <w:sz w:val="28"/>
          <w:szCs w:val="28"/>
        </w:rPr>
      </w:pPr>
      <w:r w:rsidRPr="00CD556B">
        <w:rPr>
          <w:rFonts w:ascii="Times New Roman" w:hAnsi="Times New Roman"/>
          <w:sz w:val="28"/>
          <w:szCs w:val="28"/>
        </w:rPr>
        <w:t>соблюдение требований к оформлению отчета и дневника практики;</w:t>
      </w:r>
    </w:p>
    <w:p w:rsidR="00AA0586" w:rsidRPr="00CD556B" w:rsidRDefault="00AA0586" w:rsidP="00AA0586">
      <w:pPr>
        <w:pStyle w:val="ac"/>
        <w:widowControl w:val="0"/>
        <w:numPr>
          <w:ilvl w:val="0"/>
          <w:numId w:val="11"/>
        </w:numPr>
        <w:suppressAutoHyphens/>
        <w:autoSpaceDE w:val="0"/>
        <w:spacing w:after="0" w:line="240" w:lineRule="auto"/>
        <w:ind w:right="-315"/>
        <w:rPr>
          <w:rFonts w:ascii="Times New Roman" w:hAnsi="Times New Roman"/>
          <w:sz w:val="28"/>
          <w:szCs w:val="28"/>
        </w:rPr>
      </w:pPr>
      <w:r w:rsidRPr="00CD556B">
        <w:rPr>
          <w:rFonts w:ascii="Times New Roman" w:hAnsi="Times New Roman"/>
          <w:sz w:val="28"/>
          <w:szCs w:val="28"/>
        </w:rPr>
        <w:t>полные и четкие ответы на вопросы при защите отчета.</w:t>
      </w:r>
    </w:p>
    <w:p w:rsidR="00AA0586" w:rsidRPr="00CD556B" w:rsidRDefault="00AA0586" w:rsidP="00AA0586">
      <w:pPr>
        <w:widowControl w:val="0"/>
        <w:suppressAutoHyphens/>
        <w:autoSpaceDE w:val="0"/>
        <w:spacing w:after="0" w:line="240" w:lineRule="auto"/>
        <w:ind w:left="360" w:right="-315"/>
        <w:jc w:val="both"/>
        <w:rPr>
          <w:rFonts w:ascii="Times New Roman" w:hAnsi="Times New Roman" w:cs="Times New Roman"/>
          <w:sz w:val="28"/>
          <w:szCs w:val="28"/>
        </w:rPr>
      </w:pPr>
      <w:r w:rsidRPr="00CD556B">
        <w:rPr>
          <w:rFonts w:ascii="Times New Roman" w:hAnsi="Times New Roman" w:cs="Times New Roman"/>
          <w:sz w:val="28"/>
          <w:szCs w:val="28"/>
        </w:rPr>
        <w:t xml:space="preserve">По производственной практике  выставляется дифференцированная отметка по </w:t>
      </w:r>
    </w:p>
    <w:p w:rsidR="00AA0586" w:rsidRPr="00CD556B" w:rsidRDefault="00AA0586" w:rsidP="00AA0586">
      <w:pPr>
        <w:widowControl w:val="0"/>
        <w:suppressAutoHyphens/>
        <w:autoSpaceDE w:val="0"/>
        <w:spacing w:after="0" w:line="240" w:lineRule="auto"/>
        <w:ind w:right="-315"/>
        <w:jc w:val="both"/>
        <w:rPr>
          <w:rFonts w:ascii="Times New Roman" w:hAnsi="Times New Roman" w:cs="Times New Roman"/>
          <w:sz w:val="28"/>
          <w:szCs w:val="28"/>
        </w:rPr>
      </w:pPr>
      <w:r w:rsidRPr="00CD556B">
        <w:rPr>
          <w:rFonts w:ascii="Times New Roman" w:hAnsi="Times New Roman" w:cs="Times New Roman"/>
          <w:sz w:val="28"/>
          <w:szCs w:val="28"/>
        </w:rPr>
        <w:t xml:space="preserve">четырехбалльной  системе.  </w:t>
      </w:r>
    </w:p>
    <w:p w:rsidR="00AA0586" w:rsidRPr="00CD556B" w:rsidRDefault="00AA0586" w:rsidP="00AA0586">
      <w:pPr>
        <w:shd w:val="clear" w:color="auto" w:fill="FFFFFF"/>
        <w:spacing w:after="0" w:line="240" w:lineRule="auto"/>
        <w:ind w:firstLine="709"/>
        <w:jc w:val="both"/>
        <w:rPr>
          <w:rFonts w:ascii="Times New Roman" w:hAnsi="Times New Roman" w:cs="Times New Roman"/>
          <w:sz w:val="28"/>
          <w:szCs w:val="28"/>
        </w:rPr>
      </w:pPr>
      <w:r w:rsidRPr="00CD556B">
        <w:rPr>
          <w:rFonts w:ascii="Times New Roman" w:hAnsi="Times New Roman" w:cs="Times New Roman"/>
          <w:sz w:val="28"/>
          <w:szCs w:val="28"/>
        </w:rPr>
        <w:t xml:space="preserve">Для получения оценки «отлично» необходимо продемонстрировать высокий уровень по всем требованиям, предъявляемым к содержанию и оформлению отчета по практике и его защите, правильно и полно ответить на вопросы. </w:t>
      </w:r>
    </w:p>
    <w:p w:rsidR="00AA0586" w:rsidRPr="00CD556B" w:rsidRDefault="00AA0586" w:rsidP="00AA0586">
      <w:pPr>
        <w:shd w:val="clear" w:color="auto" w:fill="FFFFFF"/>
        <w:spacing w:after="0" w:line="240" w:lineRule="auto"/>
        <w:ind w:firstLine="709"/>
        <w:jc w:val="both"/>
        <w:rPr>
          <w:rFonts w:ascii="Times New Roman" w:hAnsi="Times New Roman" w:cs="Times New Roman"/>
          <w:sz w:val="28"/>
          <w:szCs w:val="28"/>
        </w:rPr>
      </w:pPr>
      <w:r w:rsidRPr="00CD556B">
        <w:rPr>
          <w:rFonts w:ascii="Times New Roman" w:hAnsi="Times New Roman" w:cs="Times New Roman"/>
          <w:sz w:val="28"/>
          <w:szCs w:val="28"/>
        </w:rPr>
        <w:t xml:space="preserve">Для получения оценки «хорошо» необходимо продемонстрировать средний уровень (с незначительными отклонениями) по всем требованиям, предъявляемым к содержанию и оформлению отчета </w:t>
      </w:r>
      <w:r w:rsidRPr="00CD556B">
        <w:rPr>
          <w:rFonts w:ascii="Times New Roman" w:eastAsia="Times New Roman" w:hAnsi="Times New Roman" w:cs="Times New Roman"/>
          <w:color w:val="000000"/>
          <w:sz w:val="28"/>
          <w:szCs w:val="28"/>
        </w:rPr>
        <w:t>по практике</w:t>
      </w:r>
      <w:r w:rsidRPr="00CD556B">
        <w:rPr>
          <w:rFonts w:ascii="Times New Roman" w:hAnsi="Times New Roman" w:cs="Times New Roman"/>
          <w:sz w:val="28"/>
          <w:szCs w:val="28"/>
        </w:rPr>
        <w:t xml:space="preserve"> и его защите, правильно ответить на вопросы.</w:t>
      </w:r>
    </w:p>
    <w:p w:rsidR="00AA0586" w:rsidRPr="00CD556B" w:rsidRDefault="00AA0586" w:rsidP="00AA0586">
      <w:pPr>
        <w:shd w:val="clear" w:color="auto" w:fill="FFFFFF"/>
        <w:spacing w:after="0" w:line="240" w:lineRule="auto"/>
        <w:ind w:firstLine="709"/>
        <w:jc w:val="both"/>
        <w:rPr>
          <w:rFonts w:ascii="Times New Roman" w:hAnsi="Times New Roman" w:cs="Times New Roman"/>
          <w:sz w:val="28"/>
          <w:szCs w:val="28"/>
        </w:rPr>
      </w:pPr>
      <w:r w:rsidRPr="00CD556B">
        <w:rPr>
          <w:rFonts w:ascii="Times New Roman" w:hAnsi="Times New Roman" w:cs="Times New Roman"/>
          <w:sz w:val="28"/>
          <w:szCs w:val="28"/>
        </w:rPr>
        <w:t>Для получения оценки «удовлетворительно» необходимо продемонстрировать допустимый уровень (с незначительными отклонениями) по всем требованиям, предъявляемым к содержанию и оформлению отчета по практике и его защите, поверхностно ответить на вопросы.</w:t>
      </w:r>
    </w:p>
    <w:p w:rsidR="00AA0586" w:rsidRPr="00CD556B" w:rsidRDefault="00AA0586" w:rsidP="00AA0586">
      <w:pPr>
        <w:shd w:val="clear" w:color="auto" w:fill="FFFFFF"/>
        <w:spacing w:after="0" w:line="240" w:lineRule="auto"/>
        <w:ind w:firstLine="709"/>
        <w:jc w:val="both"/>
        <w:rPr>
          <w:rFonts w:ascii="Times New Roman" w:hAnsi="Times New Roman" w:cs="Times New Roman"/>
          <w:sz w:val="28"/>
          <w:szCs w:val="28"/>
        </w:rPr>
      </w:pPr>
      <w:r w:rsidRPr="00CD556B">
        <w:rPr>
          <w:rFonts w:ascii="Times New Roman" w:hAnsi="Times New Roman" w:cs="Times New Roman"/>
          <w:sz w:val="28"/>
          <w:szCs w:val="28"/>
        </w:rPr>
        <w:t xml:space="preserve">Оценка «неудовлетворительно» ставится, если студент продемонстрировал  уровень «ниже допустимого» как минимум по одному требованию, предъявляемому к содержанию и оформлению отчета по практике  и его защите. </w:t>
      </w:r>
    </w:p>
    <w:p w:rsidR="00AA0586" w:rsidRPr="00CD556B" w:rsidRDefault="00AA0586" w:rsidP="00AA0586">
      <w:pPr>
        <w:spacing w:after="0" w:line="240" w:lineRule="auto"/>
        <w:ind w:firstLine="709"/>
        <w:jc w:val="both"/>
        <w:rPr>
          <w:rFonts w:ascii="Times New Roman" w:hAnsi="Times New Roman" w:cs="Times New Roman"/>
          <w:sz w:val="28"/>
          <w:szCs w:val="28"/>
        </w:rPr>
      </w:pPr>
      <w:r w:rsidRPr="00CD556B">
        <w:rPr>
          <w:rFonts w:ascii="Times New Roman" w:hAnsi="Times New Roman" w:cs="Times New Roman"/>
          <w:sz w:val="28"/>
          <w:szCs w:val="28"/>
        </w:rPr>
        <w:t>Положительная оценка по результатам защиты отчёта вносится в ведомость и зачетную книжку студента.</w:t>
      </w:r>
    </w:p>
    <w:p w:rsidR="00AA0586" w:rsidRPr="00CD556B" w:rsidRDefault="00AA0586" w:rsidP="00AA0586">
      <w:pPr>
        <w:pStyle w:val="211"/>
        <w:spacing w:after="0" w:line="240" w:lineRule="auto"/>
        <w:ind w:firstLine="709"/>
        <w:jc w:val="both"/>
        <w:rPr>
          <w:sz w:val="28"/>
          <w:szCs w:val="28"/>
        </w:rPr>
      </w:pPr>
      <w:r w:rsidRPr="00CD556B">
        <w:rPr>
          <w:sz w:val="28"/>
          <w:szCs w:val="28"/>
        </w:rPr>
        <w:t xml:space="preserve">Обучающиеся, по уважительной или неуважительной причине не выполнившие программу </w:t>
      </w:r>
      <w:r w:rsidRPr="00CD556B">
        <w:rPr>
          <w:color w:val="000000"/>
          <w:sz w:val="28"/>
          <w:szCs w:val="28"/>
        </w:rPr>
        <w:t>практики</w:t>
      </w:r>
      <w:r w:rsidRPr="00CD556B">
        <w:rPr>
          <w:sz w:val="28"/>
          <w:szCs w:val="28"/>
        </w:rPr>
        <w:t xml:space="preserve">, не защитившие отчет по практике в установленный срок или получившие неудовлетворительную оценку при защите отчета, получают академическую задолженность, ликвидация которой документально оформляется и осуществляется в установленном порядке. </w:t>
      </w:r>
    </w:p>
    <w:p w:rsidR="00AA0586" w:rsidRPr="00CD556B" w:rsidRDefault="00AA0586" w:rsidP="00AA0586">
      <w:pPr>
        <w:rPr>
          <w:rFonts w:ascii="Times New Roman" w:hAnsi="Times New Roman" w:cs="Times New Roman"/>
          <w:sz w:val="28"/>
          <w:szCs w:val="28"/>
        </w:rPr>
      </w:pPr>
    </w:p>
    <w:p w:rsidR="00AC235A" w:rsidRPr="00CD556B" w:rsidRDefault="00AC235A" w:rsidP="00AC235A">
      <w:pPr>
        <w:pStyle w:val="211"/>
        <w:spacing w:after="0" w:line="200" w:lineRule="atLeast"/>
        <w:ind w:right="-330" w:firstLine="525"/>
        <w:jc w:val="both"/>
        <w:rPr>
          <w:sz w:val="28"/>
          <w:szCs w:val="28"/>
        </w:rPr>
      </w:pPr>
      <w:r w:rsidRPr="00CD556B">
        <w:rPr>
          <w:sz w:val="28"/>
          <w:szCs w:val="28"/>
        </w:rPr>
        <w:t xml:space="preserve">определяется </w:t>
      </w:r>
      <w:r w:rsidR="00F8190B" w:rsidRPr="00CD556B">
        <w:rPr>
          <w:sz w:val="28"/>
          <w:szCs w:val="28"/>
        </w:rPr>
        <w:t>на заключительной конференции</w:t>
      </w:r>
      <w:r w:rsidRPr="00CD556B">
        <w:rPr>
          <w:sz w:val="28"/>
          <w:szCs w:val="28"/>
        </w:rPr>
        <w:t xml:space="preserve">. Перенос сроков защиты возможен только при наличии уважительных причин по письменному заявлению студента, и оформляется в установленном порядке. </w:t>
      </w:r>
    </w:p>
    <w:p w:rsidR="00AC235A" w:rsidRPr="00CD556B" w:rsidRDefault="00AC235A" w:rsidP="00AC235A">
      <w:pPr>
        <w:pStyle w:val="211"/>
        <w:spacing w:after="0" w:line="200" w:lineRule="atLeast"/>
        <w:ind w:right="-330" w:firstLine="540"/>
        <w:jc w:val="both"/>
        <w:rPr>
          <w:sz w:val="28"/>
          <w:szCs w:val="28"/>
        </w:rPr>
      </w:pPr>
      <w:r w:rsidRPr="00CD556B">
        <w:rPr>
          <w:sz w:val="28"/>
          <w:szCs w:val="28"/>
        </w:rPr>
        <w:t>Основными требованиями, предъявляемыми к отчету о практике и его защите, являются:</w:t>
      </w:r>
    </w:p>
    <w:p w:rsidR="00AC235A" w:rsidRPr="00CD556B" w:rsidRDefault="00AC235A" w:rsidP="00AA0586">
      <w:pPr>
        <w:widowControl w:val="0"/>
        <w:numPr>
          <w:ilvl w:val="0"/>
          <w:numId w:val="2"/>
        </w:numPr>
        <w:suppressAutoHyphens/>
        <w:autoSpaceDE w:val="0"/>
        <w:spacing w:after="0" w:line="200" w:lineRule="atLeast"/>
        <w:ind w:right="-315"/>
        <w:jc w:val="both"/>
        <w:rPr>
          <w:rFonts w:ascii="Times New Roman" w:hAnsi="Times New Roman" w:cs="Times New Roman"/>
          <w:sz w:val="28"/>
          <w:szCs w:val="28"/>
        </w:rPr>
      </w:pPr>
      <w:r w:rsidRPr="00CD556B">
        <w:rPr>
          <w:rFonts w:ascii="Times New Roman" w:hAnsi="Times New Roman" w:cs="Times New Roman"/>
          <w:sz w:val="28"/>
          <w:szCs w:val="28"/>
        </w:rPr>
        <w:t>Выполнение программы практики, соответствие разделов отчета разделам программы.</w:t>
      </w:r>
    </w:p>
    <w:p w:rsidR="00AC235A" w:rsidRPr="00CD556B" w:rsidRDefault="00AC235A" w:rsidP="00AA0586">
      <w:pPr>
        <w:widowControl w:val="0"/>
        <w:numPr>
          <w:ilvl w:val="0"/>
          <w:numId w:val="2"/>
        </w:numPr>
        <w:suppressAutoHyphens/>
        <w:autoSpaceDE w:val="0"/>
        <w:spacing w:after="0" w:line="200" w:lineRule="atLeast"/>
        <w:ind w:right="-315"/>
        <w:jc w:val="both"/>
        <w:rPr>
          <w:rFonts w:ascii="Times New Roman" w:hAnsi="Times New Roman" w:cs="Times New Roman"/>
          <w:sz w:val="28"/>
          <w:szCs w:val="28"/>
        </w:rPr>
      </w:pPr>
      <w:r w:rsidRPr="00CD556B">
        <w:rPr>
          <w:rFonts w:ascii="Times New Roman" w:hAnsi="Times New Roman" w:cs="Times New Roman"/>
          <w:sz w:val="28"/>
          <w:szCs w:val="28"/>
        </w:rPr>
        <w:t>Самостоятельность студента при подготовке отчета.</w:t>
      </w:r>
    </w:p>
    <w:p w:rsidR="00AC235A" w:rsidRPr="00CD556B" w:rsidRDefault="00AC235A" w:rsidP="00AA0586">
      <w:pPr>
        <w:widowControl w:val="0"/>
        <w:numPr>
          <w:ilvl w:val="0"/>
          <w:numId w:val="2"/>
        </w:numPr>
        <w:suppressAutoHyphens/>
        <w:autoSpaceDE w:val="0"/>
        <w:spacing w:after="0" w:line="200" w:lineRule="atLeast"/>
        <w:ind w:right="-315"/>
        <w:rPr>
          <w:rFonts w:ascii="Times New Roman" w:hAnsi="Times New Roman" w:cs="Times New Roman"/>
          <w:sz w:val="28"/>
          <w:szCs w:val="28"/>
        </w:rPr>
      </w:pPr>
      <w:r w:rsidRPr="00CD556B">
        <w:rPr>
          <w:rFonts w:ascii="Times New Roman" w:hAnsi="Times New Roman" w:cs="Times New Roman"/>
          <w:sz w:val="28"/>
          <w:szCs w:val="28"/>
        </w:rPr>
        <w:t>Соответствие заголовков и содержания разделов.</w:t>
      </w:r>
    </w:p>
    <w:p w:rsidR="00AC235A" w:rsidRPr="00CD556B" w:rsidRDefault="00AC235A" w:rsidP="00AA0586">
      <w:pPr>
        <w:widowControl w:val="0"/>
        <w:numPr>
          <w:ilvl w:val="0"/>
          <w:numId w:val="2"/>
        </w:numPr>
        <w:suppressAutoHyphens/>
        <w:autoSpaceDE w:val="0"/>
        <w:spacing w:after="0" w:line="200" w:lineRule="atLeast"/>
        <w:ind w:right="-315"/>
        <w:jc w:val="both"/>
        <w:rPr>
          <w:rFonts w:ascii="Times New Roman" w:hAnsi="Times New Roman" w:cs="Times New Roman"/>
          <w:sz w:val="28"/>
          <w:szCs w:val="28"/>
        </w:rPr>
      </w:pPr>
      <w:r w:rsidRPr="00CD556B">
        <w:rPr>
          <w:rFonts w:ascii="Times New Roman" w:hAnsi="Times New Roman" w:cs="Times New Roman"/>
          <w:sz w:val="28"/>
          <w:szCs w:val="28"/>
        </w:rPr>
        <w:t>Выполнение индивидуального задания, согласованного с руководителем</w:t>
      </w:r>
      <w:r w:rsidR="001B304D" w:rsidRPr="00CD556B">
        <w:rPr>
          <w:rFonts w:ascii="Times New Roman" w:hAnsi="Times New Roman" w:cs="Times New Roman"/>
          <w:sz w:val="28"/>
          <w:szCs w:val="28"/>
        </w:rPr>
        <w:t xml:space="preserve"> практики</w:t>
      </w:r>
      <w:r w:rsidRPr="00CD556B">
        <w:rPr>
          <w:rFonts w:ascii="Times New Roman" w:hAnsi="Times New Roman" w:cs="Times New Roman"/>
          <w:sz w:val="28"/>
          <w:szCs w:val="28"/>
        </w:rPr>
        <w:t>.</w:t>
      </w:r>
    </w:p>
    <w:p w:rsidR="00AC235A" w:rsidRPr="00CD556B" w:rsidRDefault="00AC235A" w:rsidP="00AA0586">
      <w:pPr>
        <w:widowControl w:val="0"/>
        <w:numPr>
          <w:ilvl w:val="0"/>
          <w:numId w:val="2"/>
        </w:numPr>
        <w:suppressAutoHyphens/>
        <w:autoSpaceDE w:val="0"/>
        <w:spacing w:after="0" w:line="200" w:lineRule="atLeast"/>
        <w:ind w:right="-315"/>
        <w:jc w:val="both"/>
        <w:rPr>
          <w:rFonts w:ascii="Times New Roman" w:hAnsi="Times New Roman" w:cs="Times New Roman"/>
          <w:sz w:val="28"/>
          <w:szCs w:val="28"/>
        </w:rPr>
      </w:pPr>
      <w:r w:rsidRPr="00CD556B">
        <w:rPr>
          <w:rFonts w:ascii="Times New Roman" w:hAnsi="Times New Roman" w:cs="Times New Roman"/>
          <w:sz w:val="28"/>
          <w:szCs w:val="28"/>
        </w:rPr>
        <w:t>Соблюдение требований к оформлению отчета по практике.</w:t>
      </w:r>
    </w:p>
    <w:p w:rsidR="00AC235A" w:rsidRPr="00CD556B" w:rsidRDefault="00AC235A" w:rsidP="00AA0586">
      <w:pPr>
        <w:widowControl w:val="0"/>
        <w:numPr>
          <w:ilvl w:val="0"/>
          <w:numId w:val="2"/>
        </w:numPr>
        <w:suppressAutoHyphens/>
        <w:autoSpaceDE w:val="0"/>
        <w:spacing w:after="0" w:line="200" w:lineRule="atLeast"/>
        <w:ind w:right="-315"/>
        <w:rPr>
          <w:rFonts w:ascii="Times New Roman" w:hAnsi="Times New Roman" w:cs="Times New Roman"/>
          <w:sz w:val="28"/>
          <w:szCs w:val="28"/>
        </w:rPr>
      </w:pPr>
      <w:r w:rsidRPr="00CD556B">
        <w:rPr>
          <w:rFonts w:ascii="Times New Roman" w:hAnsi="Times New Roman" w:cs="Times New Roman"/>
          <w:sz w:val="28"/>
          <w:szCs w:val="28"/>
        </w:rPr>
        <w:t>Полные и четкие ответы на вопросы при защите отчета.</w:t>
      </w:r>
    </w:p>
    <w:p w:rsidR="00AC235A" w:rsidRPr="00CD556B" w:rsidRDefault="00AC235A" w:rsidP="00AC235A">
      <w:pPr>
        <w:shd w:val="clear" w:color="auto" w:fill="FFFFFF"/>
        <w:ind w:right="-345" w:firstLine="585"/>
        <w:jc w:val="both"/>
        <w:rPr>
          <w:rFonts w:ascii="Times New Roman" w:hAnsi="Times New Roman" w:cs="Times New Roman"/>
          <w:sz w:val="28"/>
          <w:szCs w:val="28"/>
        </w:rPr>
      </w:pPr>
      <w:r w:rsidRPr="00CD556B">
        <w:rPr>
          <w:rFonts w:ascii="Times New Roman" w:hAnsi="Times New Roman" w:cs="Times New Roman"/>
          <w:sz w:val="28"/>
          <w:szCs w:val="28"/>
        </w:rPr>
        <w:t xml:space="preserve">Оценки, используемые при защите отчета о практике, </w:t>
      </w:r>
      <w:r w:rsidR="00713368" w:rsidRPr="00CD556B">
        <w:rPr>
          <w:rFonts w:ascii="Times New Roman" w:hAnsi="Times New Roman" w:cs="Times New Roman"/>
          <w:sz w:val="28"/>
          <w:szCs w:val="28"/>
        </w:rPr>
        <w:t xml:space="preserve">- </w:t>
      </w:r>
      <w:r w:rsidRPr="00CD556B">
        <w:rPr>
          <w:rFonts w:ascii="Times New Roman" w:hAnsi="Times New Roman" w:cs="Times New Roman"/>
          <w:sz w:val="28"/>
          <w:szCs w:val="28"/>
        </w:rPr>
        <w:t>«отлично», «хорошо», «удовлетворительно» и «неудовлетворительно».</w:t>
      </w:r>
    </w:p>
    <w:p w:rsidR="00EF5052" w:rsidRPr="00CD556B" w:rsidRDefault="00AC235A" w:rsidP="00EF5052">
      <w:pPr>
        <w:shd w:val="clear" w:color="auto" w:fill="FFFFFF"/>
        <w:spacing w:after="0" w:line="240" w:lineRule="auto"/>
        <w:ind w:firstLine="709"/>
        <w:jc w:val="both"/>
        <w:rPr>
          <w:rFonts w:ascii="Times New Roman" w:hAnsi="Times New Roman" w:cs="Times New Roman"/>
          <w:sz w:val="28"/>
          <w:szCs w:val="28"/>
        </w:rPr>
      </w:pPr>
      <w:r w:rsidRPr="00CD556B">
        <w:rPr>
          <w:rFonts w:ascii="Times New Roman" w:hAnsi="Times New Roman" w:cs="Times New Roman"/>
          <w:i/>
          <w:sz w:val="28"/>
          <w:szCs w:val="28"/>
        </w:rPr>
        <w:t>Критерии.</w:t>
      </w:r>
      <w:r w:rsidRPr="00CD556B">
        <w:rPr>
          <w:rFonts w:ascii="Times New Roman" w:hAnsi="Times New Roman" w:cs="Times New Roman"/>
          <w:sz w:val="28"/>
          <w:szCs w:val="28"/>
        </w:rPr>
        <w:t xml:space="preserve"> Для получения оценки «отлично» необходимо  продемонстрировать высокий уровень по всем требованиям, предъявляемым к </w:t>
      </w:r>
      <w:r w:rsidRPr="00CD556B">
        <w:rPr>
          <w:rFonts w:ascii="Times New Roman" w:hAnsi="Times New Roman" w:cs="Times New Roman"/>
          <w:sz w:val="28"/>
          <w:szCs w:val="28"/>
        </w:rPr>
        <w:lastRenderedPageBreak/>
        <w:t>содержанию и оформлению отчета о практике и его защите, правильно и полно ответить на вопросы членов комиссии.</w:t>
      </w:r>
      <w:r w:rsidR="00EF5052" w:rsidRPr="00CD556B">
        <w:rPr>
          <w:rFonts w:ascii="Times New Roman" w:hAnsi="Times New Roman" w:cs="Times New Roman"/>
          <w:sz w:val="28"/>
          <w:szCs w:val="28"/>
        </w:rPr>
        <w:t xml:space="preserve"> </w:t>
      </w:r>
    </w:p>
    <w:p w:rsidR="00AC235A" w:rsidRPr="00CD556B" w:rsidRDefault="00AC235A" w:rsidP="00EF5052">
      <w:pPr>
        <w:shd w:val="clear" w:color="auto" w:fill="FFFFFF"/>
        <w:spacing w:after="0" w:line="240" w:lineRule="auto"/>
        <w:ind w:firstLine="709"/>
        <w:jc w:val="both"/>
        <w:rPr>
          <w:rFonts w:ascii="Times New Roman" w:hAnsi="Times New Roman" w:cs="Times New Roman"/>
          <w:sz w:val="28"/>
          <w:szCs w:val="28"/>
        </w:rPr>
      </w:pPr>
      <w:r w:rsidRPr="00CD556B">
        <w:rPr>
          <w:rFonts w:ascii="Times New Roman" w:hAnsi="Times New Roman" w:cs="Times New Roman"/>
          <w:sz w:val="28"/>
          <w:szCs w:val="28"/>
        </w:rPr>
        <w:t>Для получения оценки «хорошо» необходимо продемонстрировать средний уровень (с незначительными отклонениями) по всем требованиям, предъявляемым к содержанию и оформлению отчета о практике и его защите, правильно ответить на вопросы членов комиссии.</w:t>
      </w:r>
    </w:p>
    <w:p w:rsidR="00AC235A" w:rsidRPr="00CD556B" w:rsidRDefault="00AC235A" w:rsidP="00EF5052">
      <w:pPr>
        <w:shd w:val="clear" w:color="auto" w:fill="FFFFFF"/>
        <w:spacing w:after="0" w:line="240" w:lineRule="auto"/>
        <w:ind w:firstLine="709"/>
        <w:jc w:val="both"/>
        <w:rPr>
          <w:rFonts w:ascii="Times New Roman" w:hAnsi="Times New Roman" w:cs="Times New Roman"/>
          <w:sz w:val="28"/>
          <w:szCs w:val="28"/>
        </w:rPr>
      </w:pPr>
      <w:r w:rsidRPr="00CD556B">
        <w:rPr>
          <w:rFonts w:ascii="Times New Roman" w:hAnsi="Times New Roman" w:cs="Times New Roman"/>
          <w:sz w:val="28"/>
          <w:szCs w:val="28"/>
        </w:rPr>
        <w:t>Для получения «удовлетворительной» оценки необходимо продемонстрировать допустимый уровень (с незначительными отклонениями) по всем требованиям, предъявляемым к содержанию и оформлению отчета о практике и его защите, поверхностно ответить на вопросы членов комиссии.</w:t>
      </w:r>
    </w:p>
    <w:p w:rsidR="00AC235A" w:rsidRPr="00CD556B" w:rsidRDefault="00AC235A" w:rsidP="00EF5052">
      <w:pPr>
        <w:shd w:val="clear" w:color="auto" w:fill="FFFFFF"/>
        <w:spacing w:after="0" w:line="240" w:lineRule="auto"/>
        <w:ind w:firstLine="709"/>
        <w:jc w:val="both"/>
        <w:rPr>
          <w:rFonts w:ascii="Times New Roman" w:hAnsi="Times New Roman" w:cs="Times New Roman"/>
          <w:sz w:val="28"/>
          <w:szCs w:val="28"/>
        </w:rPr>
      </w:pPr>
      <w:r w:rsidRPr="00CD556B">
        <w:rPr>
          <w:rFonts w:ascii="Times New Roman" w:hAnsi="Times New Roman" w:cs="Times New Roman"/>
          <w:sz w:val="28"/>
          <w:szCs w:val="28"/>
        </w:rPr>
        <w:t xml:space="preserve">«Неудовлетворительно» оценивается уровень «ниже допустимого» как минимум по одному требованию, предъявляемому к содержанию и оформлению отчета о практике и его защите. </w:t>
      </w:r>
    </w:p>
    <w:p w:rsidR="00AC235A" w:rsidRPr="00CD556B" w:rsidRDefault="00AC235A" w:rsidP="00EF5052">
      <w:pPr>
        <w:spacing w:after="0" w:line="240" w:lineRule="auto"/>
        <w:ind w:firstLine="709"/>
        <w:jc w:val="both"/>
        <w:rPr>
          <w:rFonts w:ascii="Times New Roman" w:hAnsi="Times New Roman" w:cs="Times New Roman"/>
          <w:sz w:val="28"/>
          <w:szCs w:val="28"/>
        </w:rPr>
      </w:pPr>
      <w:r w:rsidRPr="00CD556B">
        <w:rPr>
          <w:rFonts w:ascii="Times New Roman" w:hAnsi="Times New Roman" w:cs="Times New Roman"/>
          <w:sz w:val="28"/>
          <w:szCs w:val="28"/>
        </w:rPr>
        <w:t>Положительная оценка по результатам защиты отчёта о практике вносится в ведомость и зачетную книжку студента.</w:t>
      </w:r>
    </w:p>
    <w:p w:rsidR="00AC235A" w:rsidRPr="00CD556B" w:rsidRDefault="00AC235A" w:rsidP="00EF5052">
      <w:pPr>
        <w:pStyle w:val="211"/>
        <w:spacing w:after="0" w:line="240" w:lineRule="auto"/>
        <w:ind w:firstLine="709"/>
        <w:jc w:val="both"/>
        <w:rPr>
          <w:sz w:val="28"/>
          <w:szCs w:val="28"/>
        </w:rPr>
      </w:pPr>
      <w:r w:rsidRPr="00CD556B">
        <w:rPr>
          <w:sz w:val="28"/>
          <w:szCs w:val="28"/>
        </w:rPr>
        <w:t xml:space="preserve">Студенты, по уважительной или неуважительной причине не выполнившие программу практики, не защитившие отчеты о практике в установленный срок или получившие неудовлетворительную оценку при защите отчета, получают академическую задолженность, ликвидация которой документально оформляется и осуществляется в установленном порядке. </w:t>
      </w:r>
    </w:p>
    <w:p w:rsidR="00EB6DE1" w:rsidRPr="00F656A9" w:rsidRDefault="00EB6DE1">
      <w:pPr>
        <w:rPr>
          <w:rFonts w:ascii="Times New Roman" w:hAnsi="Times New Roman" w:cs="Times New Roman"/>
          <w:b/>
          <w:sz w:val="28"/>
          <w:szCs w:val="28"/>
        </w:rPr>
      </w:pPr>
      <w:bookmarkStart w:id="0" w:name="bookmark10"/>
    </w:p>
    <w:p w:rsidR="00CD556B" w:rsidRPr="009A73D2" w:rsidRDefault="00AA0586" w:rsidP="00CD556B">
      <w:pPr>
        <w:spacing w:after="0" w:line="240" w:lineRule="auto"/>
        <w:ind w:firstLine="708"/>
        <w:jc w:val="center"/>
        <w:rPr>
          <w:rStyle w:val="fontstyle01"/>
          <w:sz w:val="28"/>
          <w:szCs w:val="28"/>
        </w:rPr>
      </w:pPr>
      <w:r>
        <w:rPr>
          <w:rFonts w:ascii="Times New Roman" w:hAnsi="Times New Roman" w:cs="Times New Roman"/>
          <w:b/>
          <w:sz w:val="28"/>
          <w:szCs w:val="28"/>
        </w:rPr>
        <w:t>5</w:t>
      </w:r>
      <w:r w:rsidR="00706A9C" w:rsidRPr="00F656A9">
        <w:rPr>
          <w:rFonts w:ascii="Times New Roman" w:hAnsi="Times New Roman" w:cs="Times New Roman"/>
          <w:b/>
          <w:sz w:val="28"/>
          <w:szCs w:val="28"/>
        </w:rPr>
        <w:t xml:space="preserve">. Содержание </w:t>
      </w:r>
      <w:r w:rsidR="00CD556B" w:rsidRPr="009A73D2">
        <w:rPr>
          <w:rFonts w:ascii="Times New Roman" w:eastAsia="Times New Roman" w:hAnsi="Times New Roman"/>
          <w:b/>
          <w:sz w:val="28"/>
          <w:szCs w:val="28"/>
          <w:lang w:eastAsia="hi-IN" w:bidi="hi-IN"/>
        </w:rPr>
        <w:t>практической подготовки в форме учебной практики (ознакомительная)</w:t>
      </w:r>
      <w:r w:rsidR="00CD556B">
        <w:rPr>
          <w:rFonts w:ascii="Times New Roman" w:eastAsia="Times New Roman" w:hAnsi="Times New Roman"/>
          <w:b/>
          <w:sz w:val="28"/>
          <w:szCs w:val="28"/>
          <w:lang w:eastAsia="hi-IN" w:bidi="hi-IN"/>
        </w:rPr>
        <w:t>.</w:t>
      </w:r>
      <w:r w:rsidR="00CD556B" w:rsidRPr="009A73D2">
        <w:rPr>
          <w:rFonts w:ascii="Times New Roman" w:hAnsi="Times New Roman" w:cs="Times New Roman"/>
          <w:b/>
          <w:sz w:val="28"/>
          <w:szCs w:val="28"/>
        </w:rPr>
        <w:t xml:space="preserve"> </w:t>
      </w:r>
    </w:p>
    <w:p w:rsidR="00C8157E" w:rsidRPr="00F656A9" w:rsidRDefault="00C8157E" w:rsidP="00CD556B">
      <w:pPr>
        <w:spacing w:after="0" w:line="240" w:lineRule="auto"/>
        <w:ind w:firstLine="709"/>
        <w:jc w:val="center"/>
        <w:rPr>
          <w:sz w:val="28"/>
          <w:szCs w:val="28"/>
        </w:rPr>
      </w:pPr>
    </w:p>
    <w:p w:rsidR="0072640F" w:rsidRPr="00F656A9" w:rsidRDefault="00817CC3" w:rsidP="0022112F">
      <w:pPr>
        <w:pStyle w:val="24"/>
        <w:shd w:val="clear" w:color="auto" w:fill="auto"/>
        <w:spacing w:after="0" w:line="240" w:lineRule="auto"/>
        <w:ind w:firstLine="709"/>
        <w:jc w:val="both"/>
        <w:rPr>
          <w:sz w:val="28"/>
          <w:szCs w:val="28"/>
        </w:rPr>
      </w:pPr>
      <w:r w:rsidRPr="00F656A9">
        <w:rPr>
          <w:sz w:val="28"/>
          <w:szCs w:val="28"/>
        </w:rPr>
        <w:t xml:space="preserve">По прибытии на место практики </w:t>
      </w:r>
      <w:r w:rsidR="00713368" w:rsidRPr="00F656A9">
        <w:rPr>
          <w:sz w:val="28"/>
          <w:szCs w:val="28"/>
        </w:rPr>
        <w:t>обучающийся</w:t>
      </w:r>
      <w:r w:rsidRPr="00F656A9">
        <w:rPr>
          <w:sz w:val="28"/>
          <w:szCs w:val="28"/>
        </w:rPr>
        <w:t xml:space="preserve"> должен в первую очередь</w:t>
      </w:r>
      <w:r w:rsidR="0072640F" w:rsidRPr="00F656A9">
        <w:rPr>
          <w:sz w:val="28"/>
          <w:szCs w:val="28"/>
        </w:rPr>
        <w:t xml:space="preserve"> пройти инструктаж по технике безопасности</w:t>
      </w:r>
      <w:r w:rsidR="00C1317F" w:rsidRPr="00F656A9">
        <w:rPr>
          <w:sz w:val="28"/>
          <w:szCs w:val="28"/>
        </w:rPr>
        <w:t xml:space="preserve">  (отражается в дневнике практики первым пунктом</w:t>
      </w:r>
      <w:r w:rsidR="00163D3F" w:rsidRPr="00F656A9">
        <w:rPr>
          <w:sz w:val="28"/>
          <w:szCs w:val="28"/>
        </w:rPr>
        <w:t xml:space="preserve"> и в совместном графике (</w:t>
      </w:r>
      <w:r w:rsidR="001E0232" w:rsidRPr="00F656A9">
        <w:rPr>
          <w:sz w:val="28"/>
          <w:szCs w:val="28"/>
        </w:rPr>
        <w:t>П</w:t>
      </w:r>
      <w:r w:rsidR="00163D3F" w:rsidRPr="00F656A9">
        <w:rPr>
          <w:sz w:val="28"/>
          <w:szCs w:val="28"/>
        </w:rPr>
        <w:t>риложение 6</w:t>
      </w:r>
      <w:r w:rsidR="00C1317F" w:rsidRPr="00F656A9">
        <w:rPr>
          <w:sz w:val="28"/>
          <w:szCs w:val="28"/>
        </w:rPr>
        <w:t>)</w:t>
      </w:r>
      <w:r w:rsidR="005C2DF3" w:rsidRPr="00F656A9">
        <w:rPr>
          <w:sz w:val="28"/>
          <w:szCs w:val="28"/>
        </w:rPr>
        <w:t>.</w:t>
      </w:r>
    </w:p>
    <w:bookmarkEnd w:id="0"/>
    <w:p w:rsidR="005C2DF3" w:rsidRPr="00F656A9" w:rsidRDefault="005C2DF3" w:rsidP="005C2DF3">
      <w:pPr>
        <w:jc w:val="center"/>
        <w:rPr>
          <w:rStyle w:val="fontstyle01"/>
          <w:sz w:val="28"/>
          <w:szCs w:val="28"/>
        </w:rPr>
      </w:pPr>
      <w:r w:rsidRPr="00F656A9">
        <w:rPr>
          <w:rStyle w:val="fontstyle01"/>
          <w:sz w:val="28"/>
          <w:szCs w:val="28"/>
        </w:rPr>
        <w:t>Разделы предоставляемого руководителю практики отчета</w:t>
      </w:r>
    </w:p>
    <w:p w:rsidR="00817CC3" w:rsidRPr="00F656A9" w:rsidRDefault="00817CC3" w:rsidP="00C8157E">
      <w:pPr>
        <w:pStyle w:val="24"/>
        <w:spacing w:after="0" w:line="240" w:lineRule="auto"/>
        <w:ind w:firstLine="709"/>
        <w:jc w:val="both"/>
        <w:rPr>
          <w:sz w:val="28"/>
          <w:szCs w:val="28"/>
        </w:rPr>
      </w:pPr>
      <w:r w:rsidRPr="00F656A9">
        <w:rPr>
          <w:sz w:val="28"/>
          <w:szCs w:val="28"/>
        </w:rPr>
        <w:t xml:space="preserve">В соответствии с учебным планом </w:t>
      </w:r>
      <w:r w:rsidR="00C8157E" w:rsidRPr="00F656A9">
        <w:rPr>
          <w:sz w:val="28"/>
          <w:szCs w:val="28"/>
        </w:rPr>
        <w:t xml:space="preserve">учебная </w:t>
      </w:r>
      <w:r w:rsidRPr="00F656A9">
        <w:rPr>
          <w:sz w:val="28"/>
          <w:szCs w:val="28"/>
        </w:rPr>
        <w:t>практик</w:t>
      </w:r>
      <w:r w:rsidR="00220FD4" w:rsidRPr="00F656A9">
        <w:rPr>
          <w:sz w:val="28"/>
          <w:szCs w:val="28"/>
        </w:rPr>
        <w:t>а</w:t>
      </w:r>
      <w:r w:rsidRPr="00F656A9">
        <w:rPr>
          <w:sz w:val="28"/>
          <w:szCs w:val="28"/>
        </w:rPr>
        <w:t xml:space="preserve"> </w:t>
      </w:r>
      <w:r w:rsidR="00C8157E" w:rsidRPr="00F656A9">
        <w:rPr>
          <w:sz w:val="28"/>
          <w:szCs w:val="28"/>
        </w:rPr>
        <w:t>(ознакомительная)</w:t>
      </w:r>
      <w:r w:rsidR="00220FD4" w:rsidRPr="00F656A9">
        <w:rPr>
          <w:sz w:val="28"/>
          <w:szCs w:val="28"/>
        </w:rPr>
        <w:t xml:space="preserve"> </w:t>
      </w:r>
      <w:r w:rsidRPr="00F656A9">
        <w:rPr>
          <w:sz w:val="28"/>
          <w:szCs w:val="28"/>
        </w:rPr>
        <w:t>включает следующие разделы:</w:t>
      </w:r>
    </w:p>
    <w:p w:rsidR="00F3369E" w:rsidRPr="00F656A9" w:rsidRDefault="00F3369E" w:rsidP="00AA0586">
      <w:pPr>
        <w:pStyle w:val="ac"/>
        <w:numPr>
          <w:ilvl w:val="0"/>
          <w:numId w:val="3"/>
        </w:numPr>
        <w:spacing w:after="0" w:line="240" w:lineRule="auto"/>
        <w:ind w:left="0" w:firstLine="709"/>
        <w:jc w:val="both"/>
        <w:rPr>
          <w:rFonts w:ascii="Times New Roman" w:hAnsi="Times New Roman"/>
          <w:bCs/>
          <w:i/>
          <w:iCs/>
          <w:sz w:val="28"/>
          <w:szCs w:val="28"/>
        </w:rPr>
      </w:pPr>
      <w:r w:rsidRPr="00F656A9">
        <w:rPr>
          <w:rFonts w:ascii="Times New Roman" w:hAnsi="Times New Roman"/>
          <w:bCs/>
          <w:i/>
          <w:iCs/>
          <w:sz w:val="28"/>
          <w:szCs w:val="28"/>
        </w:rPr>
        <w:t>Общее знакомство с организацией, на базе которой проводится практика</w:t>
      </w:r>
    </w:p>
    <w:p w:rsidR="00817CC3" w:rsidRPr="00F656A9" w:rsidRDefault="00713368" w:rsidP="000C5F9A">
      <w:pPr>
        <w:spacing w:after="0" w:line="240" w:lineRule="auto"/>
        <w:ind w:firstLine="709"/>
        <w:jc w:val="both"/>
        <w:rPr>
          <w:rFonts w:ascii="Times New Roman" w:hAnsi="Times New Roman" w:cs="Times New Roman"/>
          <w:sz w:val="28"/>
          <w:szCs w:val="28"/>
        </w:rPr>
      </w:pPr>
      <w:r w:rsidRPr="00F656A9">
        <w:rPr>
          <w:rFonts w:ascii="Times New Roman" w:hAnsi="Times New Roman" w:cs="Times New Roman"/>
          <w:sz w:val="28"/>
          <w:szCs w:val="28"/>
        </w:rPr>
        <w:t>Обучающийся</w:t>
      </w:r>
      <w:r w:rsidR="00F3369E" w:rsidRPr="00F656A9">
        <w:rPr>
          <w:rFonts w:ascii="Times New Roman" w:hAnsi="Times New Roman" w:cs="Times New Roman"/>
          <w:sz w:val="28"/>
          <w:szCs w:val="28"/>
        </w:rPr>
        <w:t xml:space="preserve"> должен ознакомиться с базой практики, быть представленным коллегам по работе, пройти инструктаж по технике безопасности  и инструктаж на рабочем месте, изучить документацию, функциональные  обязанности</w:t>
      </w:r>
      <w:r w:rsidR="00817CC3" w:rsidRPr="00F656A9">
        <w:rPr>
          <w:rFonts w:ascii="Times New Roman" w:hAnsi="Times New Roman" w:cs="Times New Roman"/>
          <w:i/>
          <w:sz w:val="28"/>
          <w:szCs w:val="28"/>
        </w:rPr>
        <w:t>.</w:t>
      </w:r>
      <w:r w:rsidR="00EB5491" w:rsidRPr="00F656A9">
        <w:rPr>
          <w:rFonts w:ascii="Times New Roman" w:hAnsi="Times New Roman" w:cs="Times New Roman"/>
          <w:sz w:val="28"/>
          <w:szCs w:val="28"/>
        </w:rPr>
        <w:t xml:space="preserve"> </w:t>
      </w:r>
      <w:r w:rsidR="00C8157E" w:rsidRPr="00F656A9">
        <w:rPr>
          <w:rFonts w:ascii="Times New Roman" w:hAnsi="Times New Roman" w:cs="Times New Roman"/>
          <w:sz w:val="28"/>
          <w:szCs w:val="28"/>
        </w:rPr>
        <w:t xml:space="preserve"> </w:t>
      </w:r>
    </w:p>
    <w:p w:rsidR="00C8157E" w:rsidRPr="00F656A9" w:rsidRDefault="00C8157E" w:rsidP="00AA0586">
      <w:pPr>
        <w:pStyle w:val="ac"/>
        <w:numPr>
          <w:ilvl w:val="0"/>
          <w:numId w:val="3"/>
        </w:numPr>
        <w:spacing w:after="0" w:line="240" w:lineRule="auto"/>
        <w:jc w:val="both"/>
        <w:rPr>
          <w:rFonts w:ascii="Times New Roman" w:hAnsi="Times New Roman"/>
          <w:sz w:val="28"/>
          <w:szCs w:val="28"/>
        </w:rPr>
      </w:pPr>
      <w:r w:rsidRPr="00F656A9">
        <w:rPr>
          <w:rFonts w:ascii="Times New Roman" w:hAnsi="Times New Roman"/>
          <w:i/>
          <w:sz w:val="28"/>
          <w:szCs w:val="28"/>
        </w:rPr>
        <w:t>Изучение нормативно-правового обеспечения</w:t>
      </w:r>
    </w:p>
    <w:p w:rsidR="00C8157E" w:rsidRPr="00F656A9" w:rsidRDefault="00C8157E" w:rsidP="000C5F9A">
      <w:pPr>
        <w:spacing w:after="0" w:line="240" w:lineRule="auto"/>
        <w:jc w:val="both"/>
        <w:rPr>
          <w:rFonts w:ascii="Times New Roman" w:hAnsi="Times New Roman"/>
          <w:sz w:val="28"/>
          <w:szCs w:val="28"/>
        </w:rPr>
      </w:pPr>
      <w:r w:rsidRPr="00F656A9">
        <w:rPr>
          <w:rFonts w:ascii="Times New Roman" w:eastAsia="Times New Roman" w:hAnsi="Times New Roman" w:cs="Times New Roman"/>
          <w:color w:val="000000"/>
          <w:sz w:val="28"/>
          <w:szCs w:val="28"/>
        </w:rPr>
        <w:t>Ознакомиться с нормативными документами, регламентирующими работу учителя истории, рабочими программами и применяемыми УМК.</w:t>
      </w:r>
    </w:p>
    <w:p w:rsidR="00C8157E" w:rsidRPr="00F656A9" w:rsidRDefault="00C467F2" w:rsidP="00AA0586">
      <w:pPr>
        <w:pStyle w:val="ac"/>
        <w:numPr>
          <w:ilvl w:val="0"/>
          <w:numId w:val="3"/>
        </w:numPr>
        <w:spacing w:after="0" w:line="240" w:lineRule="auto"/>
        <w:jc w:val="both"/>
        <w:rPr>
          <w:rFonts w:ascii="Times New Roman" w:hAnsi="Times New Roman"/>
          <w:i/>
          <w:sz w:val="28"/>
          <w:szCs w:val="28"/>
        </w:rPr>
      </w:pPr>
      <w:r w:rsidRPr="00F656A9">
        <w:rPr>
          <w:rFonts w:ascii="Times New Roman" w:hAnsi="Times New Roman"/>
          <w:i/>
          <w:color w:val="000000"/>
          <w:sz w:val="28"/>
          <w:szCs w:val="28"/>
        </w:rPr>
        <w:t>Изучение организации  учебной</w:t>
      </w:r>
      <w:r w:rsidR="002E6885" w:rsidRPr="00F656A9">
        <w:rPr>
          <w:rFonts w:ascii="Times New Roman" w:hAnsi="Times New Roman"/>
          <w:i/>
          <w:color w:val="000000"/>
          <w:sz w:val="28"/>
          <w:szCs w:val="28"/>
        </w:rPr>
        <w:t xml:space="preserve"> деятельности </w:t>
      </w:r>
      <w:r w:rsidRPr="00F656A9">
        <w:rPr>
          <w:rFonts w:ascii="Times New Roman" w:hAnsi="Times New Roman"/>
          <w:i/>
          <w:color w:val="000000"/>
          <w:sz w:val="28"/>
          <w:szCs w:val="28"/>
        </w:rPr>
        <w:t xml:space="preserve"> обучающихся и воспитательной деятельности</w:t>
      </w:r>
      <w:r w:rsidR="00C8157E" w:rsidRPr="00F656A9">
        <w:rPr>
          <w:rFonts w:ascii="Times New Roman" w:hAnsi="Times New Roman"/>
          <w:i/>
          <w:sz w:val="28"/>
          <w:szCs w:val="28"/>
        </w:rPr>
        <w:t>.</w:t>
      </w:r>
    </w:p>
    <w:p w:rsidR="000C5F9A" w:rsidRPr="00F656A9" w:rsidRDefault="000C5F9A" w:rsidP="000C5F9A">
      <w:pPr>
        <w:spacing w:after="0" w:line="240" w:lineRule="auto"/>
        <w:jc w:val="both"/>
        <w:rPr>
          <w:rFonts w:ascii="Times New Roman" w:eastAsia="Times New Roman" w:hAnsi="Times New Roman" w:cs="Times New Roman"/>
          <w:color w:val="000000"/>
          <w:sz w:val="28"/>
          <w:szCs w:val="28"/>
        </w:rPr>
      </w:pPr>
      <w:r w:rsidRPr="00F656A9">
        <w:rPr>
          <w:rFonts w:ascii="Times New Roman" w:eastAsia="Times New Roman" w:hAnsi="Times New Roman" w:cs="Times New Roman"/>
          <w:color w:val="000000"/>
          <w:sz w:val="28"/>
          <w:szCs w:val="28"/>
        </w:rPr>
        <w:t xml:space="preserve">Изучить индивидуальные стили общения учителей истории. </w:t>
      </w:r>
    </w:p>
    <w:p w:rsidR="00C467F2" w:rsidRPr="00F656A9" w:rsidRDefault="00C8157E" w:rsidP="00C467F2">
      <w:pPr>
        <w:spacing w:after="0" w:line="240" w:lineRule="auto"/>
        <w:jc w:val="both"/>
        <w:rPr>
          <w:rFonts w:ascii="Times New Roman" w:hAnsi="Times New Roman" w:cs="Times New Roman"/>
          <w:sz w:val="28"/>
          <w:szCs w:val="28"/>
        </w:rPr>
      </w:pPr>
      <w:r w:rsidRPr="00F656A9">
        <w:rPr>
          <w:rFonts w:ascii="Times New Roman" w:eastAsia="Times New Roman" w:hAnsi="Times New Roman" w:cs="Times New Roman"/>
          <w:color w:val="000000"/>
          <w:sz w:val="28"/>
          <w:szCs w:val="28"/>
        </w:rPr>
        <w:t>Проанализировать виды деятельности учащихся на уроках истории.</w:t>
      </w:r>
      <w:r w:rsidR="00C467F2" w:rsidRPr="00F656A9">
        <w:rPr>
          <w:rFonts w:ascii="Times New Roman" w:eastAsia="Times New Roman" w:hAnsi="Times New Roman" w:cs="Times New Roman"/>
          <w:color w:val="000000"/>
          <w:sz w:val="28"/>
          <w:szCs w:val="28"/>
        </w:rPr>
        <w:t xml:space="preserve"> </w:t>
      </w:r>
      <w:r w:rsidR="00C467F2" w:rsidRPr="00F656A9">
        <w:rPr>
          <w:rFonts w:ascii="Times New Roman" w:hAnsi="Times New Roman" w:cs="Times New Roman"/>
          <w:sz w:val="28"/>
          <w:szCs w:val="28"/>
        </w:rPr>
        <w:t>Обучающемуся необходимо посетить   не мене 2-х уроков истории. Проанализировать уроки с точки зрения деятельностного подхода.</w:t>
      </w:r>
    </w:p>
    <w:p w:rsidR="00C467F2" w:rsidRPr="00F656A9" w:rsidRDefault="00C467F2" w:rsidP="00C467F2">
      <w:pPr>
        <w:spacing w:after="0" w:line="240" w:lineRule="auto"/>
        <w:jc w:val="both"/>
        <w:rPr>
          <w:rFonts w:ascii="Times New Roman" w:eastAsia="Times New Roman" w:hAnsi="Times New Roman" w:cs="Times New Roman"/>
          <w:color w:val="000000"/>
          <w:sz w:val="28"/>
          <w:szCs w:val="28"/>
        </w:rPr>
      </w:pPr>
      <w:r w:rsidRPr="00F656A9">
        <w:rPr>
          <w:rFonts w:ascii="Times New Roman" w:hAnsi="Times New Roman" w:cs="Times New Roman"/>
          <w:sz w:val="28"/>
          <w:szCs w:val="28"/>
        </w:rPr>
        <w:lastRenderedPageBreak/>
        <w:t>Результат  -  анализ   уроков (приложение)</w:t>
      </w:r>
    </w:p>
    <w:p w:rsidR="00C467F2" w:rsidRPr="00F656A9" w:rsidRDefault="00C467F2" w:rsidP="00C467F2">
      <w:pPr>
        <w:spacing w:after="0" w:line="240" w:lineRule="auto"/>
        <w:jc w:val="both"/>
        <w:rPr>
          <w:rFonts w:ascii="Times New Roman" w:eastAsia="Times New Roman" w:hAnsi="Times New Roman" w:cs="Times New Roman"/>
          <w:color w:val="000000"/>
          <w:sz w:val="28"/>
          <w:szCs w:val="28"/>
        </w:rPr>
      </w:pPr>
      <w:r w:rsidRPr="00F656A9">
        <w:rPr>
          <w:rFonts w:ascii="Times New Roman" w:eastAsia="Times New Roman" w:hAnsi="Times New Roman" w:cs="Times New Roman"/>
          <w:color w:val="000000"/>
          <w:sz w:val="28"/>
          <w:szCs w:val="28"/>
        </w:rPr>
        <w:t>Изучение классного коллектива</w:t>
      </w:r>
    </w:p>
    <w:p w:rsidR="00C467F2" w:rsidRPr="00F656A9" w:rsidRDefault="00C467F2" w:rsidP="00C467F2">
      <w:pPr>
        <w:spacing w:after="0" w:line="240" w:lineRule="auto"/>
        <w:jc w:val="both"/>
        <w:rPr>
          <w:rFonts w:ascii="Times New Roman" w:eastAsia="Times New Roman" w:hAnsi="Times New Roman" w:cs="Times New Roman"/>
          <w:color w:val="000000"/>
          <w:sz w:val="28"/>
          <w:szCs w:val="28"/>
        </w:rPr>
      </w:pPr>
      <w:r w:rsidRPr="00F656A9">
        <w:rPr>
          <w:rFonts w:ascii="Times New Roman" w:eastAsia="Times New Roman" w:hAnsi="Times New Roman" w:cs="Times New Roman"/>
          <w:color w:val="000000"/>
          <w:sz w:val="28"/>
          <w:szCs w:val="28"/>
        </w:rPr>
        <w:t>Результат - заполнение карты наблюдения</w:t>
      </w:r>
    </w:p>
    <w:p w:rsidR="00C8157E" w:rsidRPr="00F656A9" w:rsidRDefault="00C8157E" w:rsidP="000C5F9A">
      <w:pPr>
        <w:spacing w:after="0" w:line="240" w:lineRule="auto"/>
        <w:jc w:val="both"/>
        <w:rPr>
          <w:rFonts w:ascii="Times New Roman" w:hAnsi="Times New Roman"/>
          <w:sz w:val="28"/>
          <w:szCs w:val="28"/>
        </w:rPr>
      </w:pPr>
    </w:p>
    <w:p w:rsidR="00C467F2" w:rsidRPr="00F656A9" w:rsidRDefault="00C467F2" w:rsidP="00C467F2">
      <w:pPr>
        <w:spacing w:after="0" w:line="240" w:lineRule="auto"/>
        <w:jc w:val="both"/>
        <w:rPr>
          <w:rFonts w:ascii="Times New Roman" w:hAnsi="Times New Roman" w:cs="Times New Roman"/>
          <w:b/>
          <w:sz w:val="28"/>
          <w:szCs w:val="28"/>
        </w:rPr>
      </w:pPr>
      <w:r w:rsidRPr="00F656A9">
        <w:rPr>
          <w:rFonts w:ascii="Times New Roman" w:eastAsia="Times New Roman" w:hAnsi="Times New Roman" w:cs="Times New Roman"/>
          <w:color w:val="000000"/>
          <w:sz w:val="28"/>
          <w:szCs w:val="28"/>
        </w:rPr>
        <w:t xml:space="preserve"> </w:t>
      </w:r>
      <w:r w:rsidRPr="00F656A9">
        <w:rPr>
          <w:rFonts w:ascii="Times New Roman" w:hAnsi="Times New Roman" w:cs="Times New Roman"/>
          <w:b/>
          <w:sz w:val="28"/>
          <w:szCs w:val="28"/>
        </w:rPr>
        <w:t xml:space="preserve">Индивидуальное задание. </w:t>
      </w:r>
    </w:p>
    <w:p w:rsidR="00C467F2" w:rsidRPr="00F656A9" w:rsidRDefault="00C467F2" w:rsidP="00C467F2">
      <w:pPr>
        <w:spacing w:after="0" w:line="240" w:lineRule="auto"/>
        <w:ind w:firstLine="709"/>
        <w:jc w:val="both"/>
        <w:rPr>
          <w:rFonts w:ascii="Times New Roman" w:hAnsi="Times New Roman" w:cs="Times New Roman"/>
          <w:sz w:val="28"/>
          <w:szCs w:val="28"/>
        </w:rPr>
      </w:pPr>
      <w:r w:rsidRPr="00F656A9">
        <w:rPr>
          <w:rFonts w:ascii="Times New Roman" w:hAnsi="Times New Roman" w:cs="Times New Roman"/>
          <w:b/>
          <w:sz w:val="28"/>
          <w:szCs w:val="28"/>
        </w:rPr>
        <w:t xml:space="preserve"> </w:t>
      </w:r>
      <w:r w:rsidRPr="00F656A9">
        <w:rPr>
          <w:rFonts w:ascii="Times New Roman" w:hAnsi="Times New Roman" w:cs="Times New Roman"/>
          <w:sz w:val="28"/>
          <w:szCs w:val="28"/>
        </w:rPr>
        <w:t>Изучение личности школьника. На основе наблюдений сформулировать гипотезу о причинах поведения ребенка</w:t>
      </w:r>
    </w:p>
    <w:p w:rsidR="00C467F2" w:rsidRPr="00F656A9" w:rsidRDefault="00C467F2" w:rsidP="00C467F2">
      <w:pPr>
        <w:spacing w:after="0" w:line="240" w:lineRule="auto"/>
        <w:ind w:firstLine="709"/>
        <w:jc w:val="both"/>
        <w:rPr>
          <w:rFonts w:ascii="Times New Roman" w:hAnsi="Times New Roman" w:cs="Times New Roman"/>
          <w:sz w:val="28"/>
          <w:szCs w:val="28"/>
        </w:rPr>
      </w:pPr>
    </w:p>
    <w:p w:rsidR="00C467F2" w:rsidRPr="00F656A9" w:rsidRDefault="00C467F2" w:rsidP="00C467F2">
      <w:pPr>
        <w:spacing w:after="0" w:line="240" w:lineRule="auto"/>
        <w:ind w:firstLine="709"/>
        <w:jc w:val="both"/>
        <w:rPr>
          <w:rFonts w:ascii="Times New Roman" w:hAnsi="Times New Roman" w:cs="Times New Roman"/>
          <w:sz w:val="28"/>
          <w:szCs w:val="28"/>
        </w:rPr>
      </w:pPr>
      <w:r w:rsidRPr="00F656A9">
        <w:rPr>
          <w:rFonts w:ascii="Times New Roman" w:hAnsi="Times New Roman" w:cs="Times New Roman"/>
          <w:sz w:val="28"/>
          <w:szCs w:val="28"/>
        </w:rPr>
        <w:t>Результат   гипотезу о причинах поведения ребенка</w:t>
      </w:r>
    </w:p>
    <w:p w:rsidR="00C8157E" w:rsidRPr="00F656A9" w:rsidRDefault="00C8157E" w:rsidP="00AA0586">
      <w:pPr>
        <w:pStyle w:val="ac"/>
        <w:numPr>
          <w:ilvl w:val="0"/>
          <w:numId w:val="3"/>
        </w:numPr>
        <w:spacing w:after="0" w:line="240" w:lineRule="auto"/>
        <w:jc w:val="both"/>
        <w:rPr>
          <w:rFonts w:ascii="Times New Roman" w:eastAsia="Times New Roman" w:hAnsi="Times New Roman"/>
          <w:i/>
          <w:color w:val="000000"/>
          <w:sz w:val="28"/>
          <w:szCs w:val="28"/>
        </w:rPr>
      </w:pPr>
      <w:r w:rsidRPr="00F656A9">
        <w:rPr>
          <w:rFonts w:ascii="Times New Roman" w:eastAsia="Times New Roman" w:hAnsi="Times New Roman"/>
          <w:i/>
          <w:color w:val="000000"/>
          <w:sz w:val="28"/>
          <w:szCs w:val="28"/>
        </w:rPr>
        <w:t>Анализ результатов практики</w:t>
      </w:r>
    </w:p>
    <w:p w:rsidR="00C8157E" w:rsidRPr="00F656A9" w:rsidRDefault="00C467F2" w:rsidP="000C5F9A">
      <w:pPr>
        <w:pStyle w:val="31"/>
        <w:shd w:val="clear" w:color="auto" w:fill="auto"/>
        <w:spacing w:after="0" w:line="240" w:lineRule="auto"/>
        <w:ind w:firstLine="709"/>
        <w:jc w:val="both"/>
        <w:rPr>
          <w:color w:val="auto"/>
          <w:sz w:val="28"/>
          <w:szCs w:val="28"/>
        </w:rPr>
      </w:pPr>
      <w:r w:rsidRPr="00F656A9">
        <w:rPr>
          <w:sz w:val="28"/>
          <w:szCs w:val="28"/>
        </w:rPr>
        <w:t>Подготовить отчетную документацию и предоставить её в срок на проверку преподавателю</w:t>
      </w:r>
      <w:r w:rsidR="00C8157E" w:rsidRPr="00F656A9">
        <w:rPr>
          <w:color w:val="auto"/>
          <w:sz w:val="28"/>
          <w:szCs w:val="28"/>
        </w:rPr>
        <w:t xml:space="preserve">. </w:t>
      </w:r>
    </w:p>
    <w:p w:rsidR="00C8157E" w:rsidRPr="00F656A9" w:rsidRDefault="00C8157E" w:rsidP="000C5F9A">
      <w:pPr>
        <w:spacing w:after="0" w:line="240" w:lineRule="auto"/>
        <w:ind w:firstLine="709"/>
        <w:jc w:val="both"/>
        <w:rPr>
          <w:rFonts w:ascii="Times New Roman" w:hAnsi="Times New Roman" w:cs="Times New Roman"/>
          <w:i/>
          <w:sz w:val="28"/>
          <w:szCs w:val="28"/>
        </w:rPr>
      </w:pPr>
    </w:p>
    <w:p w:rsidR="001B304D" w:rsidRPr="00F656A9" w:rsidRDefault="001B304D" w:rsidP="00713368">
      <w:pPr>
        <w:pStyle w:val="1"/>
        <w:keepNext w:val="0"/>
        <w:spacing w:before="0" w:line="240" w:lineRule="auto"/>
        <w:jc w:val="center"/>
        <w:rPr>
          <w:rFonts w:ascii="Times New Roman" w:eastAsia="Times New Roman" w:hAnsi="Times New Roman" w:cs="Times New Roman"/>
          <w:bCs w:val="0"/>
          <w:color w:val="auto"/>
          <w:spacing w:val="2"/>
        </w:rPr>
      </w:pPr>
    </w:p>
    <w:p w:rsidR="00CD556B" w:rsidRDefault="00AA0586" w:rsidP="00CD556B">
      <w:pPr>
        <w:suppressAutoHyphens/>
        <w:jc w:val="center"/>
        <w:rPr>
          <w:rFonts w:ascii="Times New Roman" w:eastAsia="Times New Roman" w:hAnsi="Times New Roman" w:cs="Times New Roman"/>
          <w:b/>
          <w:spacing w:val="2"/>
          <w:sz w:val="28"/>
          <w:szCs w:val="28"/>
        </w:rPr>
      </w:pPr>
      <w:r>
        <w:rPr>
          <w:rFonts w:ascii="Times New Roman" w:eastAsia="Times New Roman" w:hAnsi="Times New Roman" w:cs="Times New Roman"/>
          <w:b/>
          <w:spacing w:val="2"/>
          <w:sz w:val="28"/>
          <w:szCs w:val="28"/>
        </w:rPr>
        <w:t>6</w:t>
      </w:r>
      <w:r w:rsidRPr="00A45507">
        <w:rPr>
          <w:rFonts w:ascii="Times New Roman" w:eastAsia="Times New Roman" w:hAnsi="Times New Roman" w:cs="Times New Roman"/>
          <w:b/>
          <w:spacing w:val="2"/>
          <w:sz w:val="28"/>
          <w:szCs w:val="28"/>
        </w:rPr>
        <w:t xml:space="preserve">. Требования к оформлению отчета </w:t>
      </w:r>
      <w:r w:rsidR="00CD556B" w:rsidRPr="00CD556B">
        <w:rPr>
          <w:rFonts w:ascii="Times New Roman" w:eastAsia="Times New Roman" w:hAnsi="Times New Roman" w:cs="Times New Roman"/>
          <w:b/>
          <w:spacing w:val="2"/>
          <w:sz w:val="28"/>
          <w:szCs w:val="28"/>
        </w:rPr>
        <w:t>практической подготовки в форме учебной практики (ознакомительная)</w:t>
      </w:r>
      <w:r w:rsidR="00CD556B">
        <w:rPr>
          <w:rFonts w:ascii="Times New Roman" w:eastAsia="Times New Roman" w:hAnsi="Times New Roman" w:cs="Times New Roman"/>
          <w:b/>
          <w:spacing w:val="2"/>
          <w:sz w:val="28"/>
          <w:szCs w:val="28"/>
        </w:rPr>
        <w:t>.</w:t>
      </w:r>
    </w:p>
    <w:p w:rsidR="00AA0586" w:rsidRPr="00CD556B" w:rsidRDefault="00AA0586" w:rsidP="00CD556B">
      <w:pPr>
        <w:suppressAutoHyphens/>
        <w:jc w:val="center"/>
        <w:rPr>
          <w:rFonts w:ascii="Times New Roman" w:hAnsi="Times New Roman" w:cs="Times New Roman"/>
          <w:b/>
          <w:iCs/>
          <w:sz w:val="28"/>
          <w:szCs w:val="28"/>
        </w:rPr>
      </w:pPr>
      <w:r w:rsidRPr="00CD556B">
        <w:rPr>
          <w:rFonts w:ascii="Times New Roman" w:hAnsi="Times New Roman" w:cs="Times New Roman"/>
          <w:b/>
          <w:iCs/>
          <w:sz w:val="28"/>
          <w:szCs w:val="28"/>
        </w:rPr>
        <w:t>Структура отчета</w:t>
      </w:r>
      <w:r w:rsidR="00CD556B">
        <w:rPr>
          <w:rFonts w:ascii="Times New Roman" w:hAnsi="Times New Roman" w:cs="Times New Roman"/>
          <w:b/>
          <w:iCs/>
          <w:sz w:val="28"/>
          <w:szCs w:val="28"/>
        </w:rPr>
        <w:t>.</w:t>
      </w:r>
      <w:r w:rsidRPr="00CD556B">
        <w:rPr>
          <w:rFonts w:ascii="Times New Roman" w:hAnsi="Times New Roman" w:cs="Times New Roman"/>
          <w:b/>
          <w:iCs/>
          <w:sz w:val="28"/>
          <w:szCs w:val="28"/>
        </w:rPr>
        <w:t xml:space="preserve"> </w:t>
      </w:r>
    </w:p>
    <w:p w:rsidR="00AA0586" w:rsidRPr="00CD556B" w:rsidRDefault="00AA0586" w:rsidP="00AA0586">
      <w:pPr>
        <w:pStyle w:val="31"/>
        <w:shd w:val="clear" w:color="auto" w:fill="auto"/>
        <w:spacing w:after="0" w:line="240" w:lineRule="auto"/>
        <w:ind w:left="20" w:right="20"/>
        <w:rPr>
          <w:color w:val="auto"/>
          <w:sz w:val="28"/>
          <w:szCs w:val="28"/>
        </w:rPr>
      </w:pPr>
      <w:r w:rsidRPr="00CD556B">
        <w:rPr>
          <w:color w:val="auto"/>
          <w:sz w:val="28"/>
          <w:szCs w:val="28"/>
        </w:rPr>
        <w:t>При составлении отчета о практике используются дневник и материалы, накопленные по каждой изученной теме программы.</w:t>
      </w:r>
    </w:p>
    <w:p w:rsidR="00AA0586" w:rsidRPr="00CD556B" w:rsidRDefault="00AA0586" w:rsidP="00AA0586">
      <w:pPr>
        <w:pStyle w:val="31"/>
        <w:shd w:val="clear" w:color="auto" w:fill="auto"/>
        <w:spacing w:after="0" w:line="240" w:lineRule="auto"/>
        <w:ind w:left="20" w:firstLine="580"/>
        <w:rPr>
          <w:color w:val="auto"/>
          <w:sz w:val="28"/>
          <w:szCs w:val="28"/>
        </w:rPr>
      </w:pPr>
      <w:r w:rsidRPr="00CD556B">
        <w:rPr>
          <w:color w:val="auto"/>
          <w:sz w:val="28"/>
          <w:szCs w:val="28"/>
        </w:rPr>
        <w:t>Отчет по Производственной практике должен содержать 20-30 пронумерованных страниц текста  и иметь:</w:t>
      </w:r>
    </w:p>
    <w:p w:rsidR="00AA0586" w:rsidRPr="00CD556B" w:rsidRDefault="00AA0586" w:rsidP="00AA0586">
      <w:pPr>
        <w:spacing w:after="0" w:line="240" w:lineRule="auto"/>
        <w:ind w:firstLine="709"/>
        <w:jc w:val="both"/>
        <w:rPr>
          <w:rFonts w:ascii="Times New Roman" w:eastAsia="Times New Roman" w:hAnsi="Times New Roman" w:cs="Times New Roman"/>
          <w:sz w:val="28"/>
          <w:szCs w:val="28"/>
        </w:rPr>
      </w:pPr>
      <w:r w:rsidRPr="00CD556B">
        <w:rPr>
          <w:rFonts w:ascii="Times New Roman" w:eastAsia="Times New Roman" w:hAnsi="Times New Roman" w:cs="Times New Roman"/>
          <w:sz w:val="28"/>
          <w:szCs w:val="28"/>
        </w:rPr>
        <w:t>титульный лист;</w:t>
      </w:r>
    </w:p>
    <w:p w:rsidR="00AA0586" w:rsidRPr="00CD556B" w:rsidRDefault="00AA0586" w:rsidP="00AA0586">
      <w:pPr>
        <w:spacing w:after="0" w:line="240" w:lineRule="auto"/>
        <w:ind w:firstLine="709"/>
        <w:jc w:val="both"/>
        <w:rPr>
          <w:rFonts w:ascii="Times New Roman" w:eastAsia="Times New Roman" w:hAnsi="Times New Roman" w:cs="Times New Roman"/>
          <w:sz w:val="28"/>
          <w:szCs w:val="28"/>
        </w:rPr>
      </w:pPr>
      <w:r w:rsidRPr="00CD556B">
        <w:rPr>
          <w:rFonts w:ascii="Times New Roman" w:eastAsia="Times New Roman" w:hAnsi="Times New Roman" w:cs="Times New Roman"/>
          <w:sz w:val="28"/>
          <w:szCs w:val="28"/>
        </w:rPr>
        <w:t>- содержание;</w:t>
      </w:r>
    </w:p>
    <w:p w:rsidR="00AA0586" w:rsidRPr="00CD556B" w:rsidRDefault="00AA0586" w:rsidP="00AA0586">
      <w:pPr>
        <w:spacing w:after="0" w:line="240" w:lineRule="auto"/>
        <w:ind w:firstLine="709"/>
        <w:jc w:val="both"/>
        <w:rPr>
          <w:rFonts w:ascii="Times New Roman" w:eastAsia="Times New Roman" w:hAnsi="Times New Roman" w:cs="Times New Roman"/>
          <w:sz w:val="28"/>
          <w:szCs w:val="28"/>
        </w:rPr>
      </w:pPr>
      <w:r w:rsidRPr="00CD556B">
        <w:rPr>
          <w:rFonts w:ascii="Times New Roman" w:eastAsia="Times New Roman" w:hAnsi="Times New Roman" w:cs="Times New Roman"/>
          <w:sz w:val="28"/>
          <w:szCs w:val="28"/>
        </w:rPr>
        <w:t>- введение;</w:t>
      </w:r>
    </w:p>
    <w:p w:rsidR="00AA0586" w:rsidRPr="00CD556B" w:rsidRDefault="00AA0586" w:rsidP="00AA0586">
      <w:pPr>
        <w:spacing w:after="0" w:line="240" w:lineRule="auto"/>
        <w:ind w:firstLine="709"/>
        <w:jc w:val="both"/>
        <w:rPr>
          <w:rFonts w:ascii="Times New Roman" w:eastAsia="Times New Roman" w:hAnsi="Times New Roman" w:cs="Times New Roman"/>
          <w:sz w:val="28"/>
          <w:szCs w:val="28"/>
        </w:rPr>
      </w:pPr>
      <w:r w:rsidRPr="00CD556B">
        <w:rPr>
          <w:rFonts w:ascii="Times New Roman" w:eastAsia="Times New Roman" w:hAnsi="Times New Roman" w:cs="Times New Roman"/>
          <w:sz w:val="28"/>
          <w:szCs w:val="28"/>
        </w:rPr>
        <w:t>- основная часть:</w:t>
      </w:r>
    </w:p>
    <w:p w:rsidR="00AA0586" w:rsidRPr="00CD556B" w:rsidRDefault="00AA0586" w:rsidP="00AA0586">
      <w:pPr>
        <w:spacing w:after="0" w:line="240" w:lineRule="auto"/>
        <w:ind w:firstLine="709"/>
        <w:jc w:val="both"/>
        <w:rPr>
          <w:rFonts w:ascii="Times New Roman" w:eastAsia="Times New Roman" w:hAnsi="Times New Roman" w:cs="Times New Roman"/>
          <w:sz w:val="28"/>
          <w:szCs w:val="28"/>
        </w:rPr>
      </w:pPr>
      <w:r w:rsidRPr="00CD556B">
        <w:rPr>
          <w:rFonts w:ascii="Times New Roman" w:eastAsia="Times New Roman" w:hAnsi="Times New Roman" w:cs="Times New Roman"/>
          <w:sz w:val="28"/>
          <w:szCs w:val="28"/>
        </w:rPr>
        <w:t>- заключение;</w:t>
      </w:r>
    </w:p>
    <w:p w:rsidR="00AA0586" w:rsidRPr="00CD556B" w:rsidRDefault="00AA0586" w:rsidP="00AA0586">
      <w:pPr>
        <w:spacing w:after="0" w:line="240" w:lineRule="auto"/>
        <w:ind w:firstLine="709"/>
        <w:jc w:val="both"/>
        <w:rPr>
          <w:rFonts w:ascii="Times New Roman" w:eastAsia="Times New Roman" w:hAnsi="Times New Roman" w:cs="Times New Roman"/>
          <w:sz w:val="28"/>
          <w:szCs w:val="28"/>
        </w:rPr>
      </w:pPr>
      <w:r w:rsidRPr="00CD556B">
        <w:rPr>
          <w:rFonts w:ascii="Times New Roman" w:eastAsia="Times New Roman" w:hAnsi="Times New Roman" w:cs="Times New Roman"/>
          <w:sz w:val="28"/>
          <w:szCs w:val="28"/>
        </w:rPr>
        <w:t>- список использованных источников;</w:t>
      </w:r>
    </w:p>
    <w:p w:rsidR="00AA0586" w:rsidRPr="00CD556B" w:rsidRDefault="00AA0586" w:rsidP="00AA0586">
      <w:pPr>
        <w:pStyle w:val="31"/>
        <w:shd w:val="clear" w:color="auto" w:fill="auto"/>
        <w:spacing w:after="0" w:line="240" w:lineRule="auto"/>
        <w:ind w:left="20" w:right="20" w:firstLine="580"/>
        <w:jc w:val="both"/>
        <w:rPr>
          <w:rStyle w:val="6"/>
          <w:color w:val="auto"/>
          <w:sz w:val="28"/>
          <w:szCs w:val="28"/>
        </w:rPr>
      </w:pPr>
      <w:r w:rsidRPr="00CD556B">
        <w:rPr>
          <w:sz w:val="28"/>
          <w:szCs w:val="28"/>
        </w:rPr>
        <w:t>- приложения</w:t>
      </w:r>
      <w:r w:rsidRPr="00CD556B">
        <w:rPr>
          <w:rStyle w:val="6"/>
          <w:color w:val="auto"/>
          <w:sz w:val="28"/>
          <w:szCs w:val="28"/>
        </w:rPr>
        <w:t xml:space="preserve"> </w:t>
      </w:r>
    </w:p>
    <w:p w:rsidR="00AA0586" w:rsidRPr="00CD556B" w:rsidRDefault="00AA0586" w:rsidP="00AA0586">
      <w:pPr>
        <w:pStyle w:val="31"/>
        <w:shd w:val="clear" w:color="auto" w:fill="auto"/>
        <w:spacing w:after="0" w:line="240" w:lineRule="auto"/>
        <w:ind w:left="20" w:right="20" w:firstLine="580"/>
        <w:jc w:val="both"/>
        <w:rPr>
          <w:rStyle w:val="a8"/>
          <w:color w:val="auto"/>
          <w:sz w:val="28"/>
          <w:szCs w:val="28"/>
        </w:rPr>
      </w:pPr>
      <w:r w:rsidRPr="00CD556B">
        <w:rPr>
          <w:i/>
          <w:sz w:val="28"/>
          <w:szCs w:val="28"/>
        </w:rPr>
        <w:t>Титульный лист</w:t>
      </w:r>
      <w:r w:rsidRPr="00CD556B">
        <w:rPr>
          <w:sz w:val="28"/>
          <w:szCs w:val="28"/>
        </w:rPr>
        <w:t xml:space="preserve"> оформляется в соответствии с установленной в  формой и содержит выходные данные отчета</w:t>
      </w:r>
    </w:p>
    <w:p w:rsidR="00AA0586" w:rsidRPr="00CD556B" w:rsidRDefault="00AA0586" w:rsidP="00AA0586">
      <w:pPr>
        <w:pStyle w:val="31"/>
        <w:shd w:val="clear" w:color="auto" w:fill="auto"/>
        <w:spacing w:after="0" w:line="240" w:lineRule="auto"/>
        <w:ind w:left="20" w:right="20" w:firstLine="580"/>
        <w:jc w:val="both"/>
        <w:rPr>
          <w:color w:val="auto"/>
          <w:sz w:val="28"/>
          <w:szCs w:val="28"/>
        </w:rPr>
      </w:pPr>
      <w:r w:rsidRPr="00CD556B">
        <w:rPr>
          <w:rStyle w:val="a8"/>
          <w:color w:val="auto"/>
          <w:sz w:val="28"/>
          <w:szCs w:val="28"/>
        </w:rPr>
        <w:t>Содержание</w:t>
      </w:r>
      <w:r w:rsidRPr="00CD556B">
        <w:rPr>
          <w:color w:val="auto"/>
          <w:sz w:val="28"/>
          <w:szCs w:val="28"/>
        </w:rPr>
        <w:t xml:space="preserve"> включает наименование тематических разделов с указанием номера их начальной страницы,</w:t>
      </w:r>
      <w:r w:rsidRPr="00CD556B">
        <w:rPr>
          <w:sz w:val="28"/>
          <w:szCs w:val="28"/>
        </w:rPr>
        <w:t xml:space="preserve"> отображает структуру отчета с указанием начального номера страниц расположения её структурных элементов. Объем – 1 страница печатного текста. </w:t>
      </w:r>
      <w:r w:rsidRPr="00CD556B">
        <w:rPr>
          <w:i/>
          <w:sz w:val="28"/>
          <w:szCs w:val="28"/>
        </w:rPr>
        <w:t>Пример оформления представлен в приложении 1.</w:t>
      </w:r>
    </w:p>
    <w:p w:rsidR="00AA0586" w:rsidRPr="00CD556B" w:rsidRDefault="00AA0586" w:rsidP="00AA0586">
      <w:pPr>
        <w:spacing w:after="0" w:line="240" w:lineRule="auto"/>
        <w:ind w:firstLine="709"/>
        <w:jc w:val="both"/>
        <w:rPr>
          <w:rFonts w:ascii="Times New Roman" w:eastAsia="Times New Roman" w:hAnsi="Times New Roman" w:cs="Times New Roman"/>
          <w:sz w:val="28"/>
          <w:szCs w:val="28"/>
        </w:rPr>
      </w:pPr>
      <w:r w:rsidRPr="00CD556B">
        <w:rPr>
          <w:rFonts w:ascii="Times New Roman" w:hAnsi="Times New Roman" w:cs="Times New Roman"/>
          <w:sz w:val="28"/>
          <w:szCs w:val="28"/>
        </w:rPr>
        <w:t>Во</w:t>
      </w:r>
      <w:r w:rsidRPr="00CD556B">
        <w:rPr>
          <w:rStyle w:val="a8"/>
          <w:rFonts w:eastAsiaTheme="minorEastAsia"/>
          <w:sz w:val="28"/>
          <w:szCs w:val="28"/>
        </w:rPr>
        <w:t xml:space="preserve"> введении</w:t>
      </w:r>
      <w:r w:rsidRPr="00CD556B">
        <w:rPr>
          <w:rFonts w:ascii="Times New Roman" w:hAnsi="Times New Roman" w:cs="Times New Roman"/>
          <w:sz w:val="28"/>
          <w:szCs w:val="28"/>
        </w:rPr>
        <w:t xml:space="preserve"> </w:t>
      </w:r>
      <w:r w:rsidRPr="00CD556B">
        <w:rPr>
          <w:rFonts w:ascii="Times New Roman" w:eastAsia="Times New Roman" w:hAnsi="Times New Roman" w:cs="Times New Roman"/>
          <w:b/>
          <w:bCs/>
          <w:sz w:val="28"/>
          <w:szCs w:val="28"/>
        </w:rPr>
        <w:t>необходимо осветить:</w:t>
      </w:r>
    </w:p>
    <w:p w:rsidR="00AA0586" w:rsidRPr="00CD556B" w:rsidRDefault="00AA0586" w:rsidP="00AA0586">
      <w:pPr>
        <w:pStyle w:val="ac"/>
        <w:numPr>
          <w:ilvl w:val="0"/>
          <w:numId w:val="12"/>
        </w:numPr>
        <w:spacing w:after="0" w:line="240" w:lineRule="auto"/>
        <w:jc w:val="both"/>
        <w:rPr>
          <w:rFonts w:ascii="Times New Roman" w:hAnsi="Times New Roman"/>
          <w:color w:val="FF0000"/>
          <w:sz w:val="28"/>
          <w:szCs w:val="28"/>
        </w:rPr>
      </w:pPr>
      <w:r w:rsidRPr="00CD556B">
        <w:rPr>
          <w:rStyle w:val="ae"/>
          <w:rFonts w:ascii="Times New Roman" w:hAnsi="Times New Roman"/>
          <w:noProof/>
          <w:sz w:val="28"/>
          <w:szCs w:val="28"/>
        </w:rPr>
        <w:t>О</w:t>
      </w:r>
      <w:r w:rsidRPr="00CD556B">
        <w:rPr>
          <w:rFonts w:ascii="Times New Roman" w:hAnsi="Times New Roman"/>
          <w:sz w:val="28"/>
          <w:szCs w:val="28"/>
        </w:rPr>
        <w:t>сновные  направления  работы организации (</w:t>
      </w:r>
      <w:r w:rsidRPr="00CD556B">
        <w:rPr>
          <w:rFonts w:ascii="Times New Roman" w:hAnsi="Times New Roman"/>
          <w:i/>
          <w:sz w:val="28"/>
          <w:szCs w:val="28"/>
        </w:rPr>
        <w:t>наименование профильной организации практики</w:t>
      </w:r>
      <w:r w:rsidRPr="00CD556B">
        <w:rPr>
          <w:rFonts w:ascii="Times New Roman" w:hAnsi="Times New Roman"/>
          <w:sz w:val="28"/>
          <w:szCs w:val="28"/>
        </w:rPr>
        <w:t>), описывается цель и задачи производственной практики, рабочее место</w:t>
      </w:r>
    </w:p>
    <w:p w:rsidR="00AA0586" w:rsidRPr="00CD556B" w:rsidRDefault="00AA0586" w:rsidP="00AA0586">
      <w:pPr>
        <w:pStyle w:val="31"/>
        <w:shd w:val="clear" w:color="auto" w:fill="auto"/>
        <w:spacing w:after="0" w:line="240" w:lineRule="auto"/>
        <w:ind w:left="20" w:right="20" w:firstLine="580"/>
        <w:jc w:val="both"/>
        <w:rPr>
          <w:color w:val="auto"/>
          <w:sz w:val="28"/>
          <w:szCs w:val="28"/>
        </w:rPr>
      </w:pPr>
      <w:r w:rsidRPr="00CD556B">
        <w:rPr>
          <w:sz w:val="28"/>
          <w:szCs w:val="28"/>
        </w:rPr>
        <w:t>Рекомендуемый объем данного раздела – 1-2 страницы печатного текста.</w:t>
      </w:r>
    </w:p>
    <w:p w:rsidR="00AA0586" w:rsidRPr="00CD556B" w:rsidRDefault="00AA0586" w:rsidP="00AA0586">
      <w:pPr>
        <w:spacing w:after="0" w:line="240" w:lineRule="auto"/>
        <w:ind w:firstLine="709"/>
        <w:jc w:val="both"/>
        <w:rPr>
          <w:rFonts w:ascii="Times New Roman" w:hAnsi="Times New Roman" w:cs="Times New Roman"/>
          <w:sz w:val="28"/>
          <w:szCs w:val="28"/>
        </w:rPr>
      </w:pPr>
      <w:r w:rsidRPr="00CD556B">
        <w:rPr>
          <w:rStyle w:val="40"/>
          <w:rFonts w:eastAsiaTheme="minorEastAsia"/>
          <w:sz w:val="28"/>
          <w:szCs w:val="28"/>
        </w:rPr>
        <w:t>В</w:t>
      </w:r>
      <w:r w:rsidRPr="00CD556B">
        <w:rPr>
          <w:rFonts w:ascii="Times New Roman" w:hAnsi="Times New Roman" w:cs="Times New Roman"/>
          <w:sz w:val="28"/>
          <w:szCs w:val="28"/>
        </w:rPr>
        <w:t xml:space="preserve"> </w:t>
      </w:r>
      <w:r w:rsidRPr="00CD556B">
        <w:rPr>
          <w:rStyle w:val="4"/>
          <w:rFonts w:eastAsiaTheme="minorEastAsia"/>
          <w:sz w:val="28"/>
          <w:szCs w:val="28"/>
        </w:rPr>
        <w:t>основной части</w:t>
      </w:r>
      <w:r w:rsidRPr="00CD556B">
        <w:rPr>
          <w:rFonts w:ascii="Times New Roman" w:hAnsi="Times New Roman" w:cs="Times New Roman"/>
          <w:sz w:val="28"/>
          <w:szCs w:val="28"/>
        </w:rPr>
        <w:t>: приводятся подробные сведения о результатах выполнения индивидуального задания, согласно содержанию учебной практики</w:t>
      </w:r>
      <w:r w:rsidRPr="00CD556B">
        <w:rPr>
          <w:rFonts w:ascii="Times New Roman" w:eastAsia="Times New Roman" w:hAnsi="Times New Roman" w:cs="Times New Roman"/>
          <w:sz w:val="28"/>
          <w:szCs w:val="28"/>
        </w:rPr>
        <w:t xml:space="preserve"> Рекомендуемый объем основной части отчета – 25 -35 страниц</w:t>
      </w:r>
      <w:r w:rsidRPr="00CD556B">
        <w:rPr>
          <w:rFonts w:ascii="Times New Roman" w:hAnsi="Times New Roman" w:cs="Times New Roman"/>
          <w:sz w:val="28"/>
          <w:szCs w:val="28"/>
        </w:rPr>
        <w:t>.</w:t>
      </w:r>
    </w:p>
    <w:p w:rsidR="00AA0586" w:rsidRPr="00CD556B" w:rsidRDefault="00AA0586" w:rsidP="00AA0586">
      <w:pPr>
        <w:spacing w:after="0" w:line="240" w:lineRule="auto"/>
        <w:ind w:firstLine="709"/>
        <w:jc w:val="both"/>
        <w:rPr>
          <w:rFonts w:ascii="Times New Roman" w:eastAsia="Times New Roman" w:hAnsi="Times New Roman" w:cs="Times New Roman"/>
          <w:sz w:val="28"/>
          <w:szCs w:val="28"/>
        </w:rPr>
      </w:pPr>
      <w:r w:rsidRPr="00CD556B">
        <w:rPr>
          <w:rFonts w:ascii="Times New Roman" w:hAnsi="Times New Roman" w:cs="Times New Roman"/>
          <w:sz w:val="28"/>
          <w:szCs w:val="28"/>
        </w:rPr>
        <w:t>В</w:t>
      </w:r>
      <w:r w:rsidRPr="00CD556B">
        <w:rPr>
          <w:rStyle w:val="a8"/>
          <w:rFonts w:eastAsiaTheme="minorEastAsia"/>
          <w:sz w:val="28"/>
          <w:szCs w:val="28"/>
        </w:rPr>
        <w:t xml:space="preserve"> заключении</w:t>
      </w:r>
      <w:r w:rsidRPr="00CD556B">
        <w:rPr>
          <w:rFonts w:ascii="Times New Roman" w:hAnsi="Times New Roman" w:cs="Times New Roman"/>
          <w:sz w:val="28"/>
          <w:szCs w:val="28"/>
        </w:rPr>
        <w:t xml:space="preserve"> </w:t>
      </w:r>
      <w:r w:rsidRPr="00CD556B">
        <w:rPr>
          <w:rFonts w:ascii="Times New Roman" w:eastAsia="Times New Roman" w:hAnsi="Times New Roman" w:cs="Times New Roman"/>
          <w:sz w:val="28"/>
          <w:szCs w:val="28"/>
        </w:rPr>
        <w:t xml:space="preserve">В заключении должны быть представлены выводы по результатам проведенной работы. Необходимыми требованиями к выводам являются их обоснованность, лаконичность, четкость и краткость. Заключение </w:t>
      </w:r>
      <w:r w:rsidRPr="00CD556B">
        <w:rPr>
          <w:rFonts w:ascii="Times New Roman" w:eastAsia="Times New Roman" w:hAnsi="Times New Roman" w:cs="Times New Roman"/>
          <w:sz w:val="28"/>
          <w:szCs w:val="28"/>
        </w:rPr>
        <w:lastRenderedPageBreak/>
        <w:t>необходимо связать с введением: все ли поставленные задачи решены, достигнута ли цель практики. Рекомендуемый объем – 1-2 страницы.</w:t>
      </w:r>
    </w:p>
    <w:p w:rsidR="00AA0586" w:rsidRPr="00CD556B" w:rsidRDefault="00AA0586" w:rsidP="00AA0586">
      <w:pPr>
        <w:spacing w:after="0" w:line="240" w:lineRule="auto"/>
        <w:ind w:firstLine="709"/>
        <w:jc w:val="both"/>
        <w:rPr>
          <w:rFonts w:ascii="Times New Roman" w:eastAsia="Times New Roman" w:hAnsi="Times New Roman" w:cs="Times New Roman"/>
          <w:sz w:val="28"/>
          <w:szCs w:val="28"/>
        </w:rPr>
      </w:pPr>
      <w:r w:rsidRPr="00CD556B">
        <w:rPr>
          <w:rFonts w:ascii="Times New Roman" w:hAnsi="Times New Roman" w:cs="Times New Roman"/>
          <w:sz w:val="28"/>
          <w:szCs w:val="28"/>
        </w:rPr>
        <w:t>Список использованной литературы</w:t>
      </w:r>
      <w:r w:rsidRPr="00CD556B">
        <w:rPr>
          <w:rFonts w:ascii="Times New Roman" w:eastAsia="Times New Roman" w:hAnsi="Times New Roman" w:cs="Times New Roman"/>
          <w:sz w:val="28"/>
          <w:szCs w:val="28"/>
        </w:rPr>
        <w:t xml:space="preserve"> </w:t>
      </w:r>
    </w:p>
    <w:p w:rsidR="00AA0586" w:rsidRPr="00CD556B" w:rsidRDefault="00AA0586" w:rsidP="00AA0586">
      <w:pPr>
        <w:spacing w:after="0" w:line="240" w:lineRule="auto"/>
        <w:ind w:firstLine="709"/>
        <w:jc w:val="both"/>
        <w:rPr>
          <w:rFonts w:ascii="Times New Roman" w:eastAsia="Times New Roman" w:hAnsi="Times New Roman" w:cs="Times New Roman"/>
          <w:sz w:val="28"/>
          <w:szCs w:val="28"/>
        </w:rPr>
      </w:pPr>
      <w:r w:rsidRPr="00CD556B">
        <w:rPr>
          <w:rFonts w:ascii="Times New Roman" w:eastAsia="Times New Roman" w:hAnsi="Times New Roman" w:cs="Times New Roman"/>
          <w:sz w:val="28"/>
          <w:szCs w:val="28"/>
        </w:rPr>
        <w:t>Список использованных источников должен содержать только те источники, которые действительно были использованы при выполнении задания практики и отчета о ее прохождении: монографии, статьи, диссертации, Интернет-ресурсы.</w:t>
      </w:r>
    </w:p>
    <w:p w:rsidR="00AA0586" w:rsidRPr="00CD556B" w:rsidRDefault="00AA0586" w:rsidP="00AA0586">
      <w:pPr>
        <w:spacing w:after="0" w:line="240" w:lineRule="auto"/>
        <w:ind w:firstLine="709"/>
        <w:jc w:val="both"/>
        <w:rPr>
          <w:rFonts w:ascii="Times New Roman" w:eastAsia="Times New Roman" w:hAnsi="Times New Roman" w:cs="Times New Roman"/>
          <w:sz w:val="28"/>
          <w:szCs w:val="28"/>
        </w:rPr>
      </w:pPr>
      <w:r w:rsidRPr="00CD556B">
        <w:rPr>
          <w:rFonts w:ascii="Times New Roman" w:eastAsia="Times New Roman" w:hAnsi="Times New Roman" w:cs="Times New Roman"/>
          <w:b/>
          <w:bCs/>
          <w:sz w:val="28"/>
          <w:szCs w:val="28"/>
        </w:rPr>
        <w:t>Список использованных источников следует оформлять в следующей последовательности:</w:t>
      </w:r>
    </w:p>
    <w:p w:rsidR="00AA0586" w:rsidRPr="00CD556B" w:rsidRDefault="00AA0586" w:rsidP="00AA0586">
      <w:pPr>
        <w:spacing w:after="0" w:line="240" w:lineRule="auto"/>
        <w:ind w:firstLine="709"/>
        <w:jc w:val="both"/>
        <w:rPr>
          <w:rFonts w:ascii="Times New Roman" w:eastAsia="Times New Roman" w:hAnsi="Times New Roman" w:cs="Times New Roman"/>
          <w:sz w:val="28"/>
          <w:szCs w:val="28"/>
        </w:rPr>
      </w:pPr>
      <w:r w:rsidRPr="00CD556B">
        <w:rPr>
          <w:rFonts w:ascii="Times New Roman" w:eastAsia="Times New Roman" w:hAnsi="Times New Roman" w:cs="Times New Roman"/>
          <w:sz w:val="28"/>
          <w:szCs w:val="28"/>
        </w:rPr>
        <w:t>- печатные издания приводятся в алфавитном порядке;</w:t>
      </w:r>
    </w:p>
    <w:p w:rsidR="00AA0586" w:rsidRPr="00CD556B" w:rsidRDefault="00AA0586" w:rsidP="00AA0586">
      <w:pPr>
        <w:spacing w:after="0" w:line="240" w:lineRule="auto"/>
        <w:ind w:firstLine="709"/>
        <w:jc w:val="both"/>
        <w:rPr>
          <w:rFonts w:ascii="Times New Roman" w:eastAsia="Times New Roman" w:hAnsi="Times New Roman" w:cs="Times New Roman"/>
          <w:sz w:val="28"/>
          <w:szCs w:val="28"/>
        </w:rPr>
      </w:pPr>
      <w:r w:rsidRPr="00CD556B">
        <w:rPr>
          <w:rFonts w:ascii="Times New Roman" w:eastAsia="Times New Roman" w:hAnsi="Times New Roman" w:cs="Times New Roman"/>
          <w:sz w:val="28"/>
          <w:szCs w:val="28"/>
        </w:rPr>
        <w:t>- интернет-источники указывают с указанием адреса (ресурса).</w:t>
      </w:r>
    </w:p>
    <w:p w:rsidR="00AA0586" w:rsidRPr="00CD556B" w:rsidRDefault="00AA0586" w:rsidP="00AA0586">
      <w:pPr>
        <w:spacing w:after="0" w:line="240" w:lineRule="auto"/>
        <w:ind w:firstLine="709"/>
        <w:jc w:val="both"/>
        <w:rPr>
          <w:rFonts w:ascii="Times New Roman" w:eastAsia="Times New Roman" w:hAnsi="Times New Roman" w:cs="Times New Roman"/>
          <w:sz w:val="28"/>
          <w:szCs w:val="28"/>
        </w:rPr>
      </w:pPr>
      <w:r w:rsidRPr="00CD556B">
        <w:rPr>
          <w:rFonts w:ascii="Times New Roman" w:eastAsia="Times New Roman" w:hAnsi="Times New Roman" w:cs="Times New Roman"/>
          <w:sz w:val="28"/>
          <w:szCs w:val="28"/>
        </w:rPr>
        <w:t>Объем данного раздела – 1-2 страницы печатного текста.</w:t>
      </w:r>
    </w:p>
    <w:p w:rsidR="00AA0586" w:rsidRPr="00CD556B" w:rsidRDefault="00AA0586" w:rsidP="00AA0586">
      <w:pPr>
        <w:spacing w:after="0" w:line="240" w:lineRule="auto"/>
        <w:ind w:firstLine="709"/>
        <w:jc w:val="both"/>
        <w:rPr>
          <w:rFonts w:ascii="Times New Roman" w:eastAsia="Times New Roman" w:hAnsi="Times New Roman" w:cs="Times New Roman"/>
          <w:sz w:val="28"/>
          <w:szCs w:val="28"/>
        </w:rPr>
      </w:pPr>
      <w:r w:rsidRPr="00CD556B">
        <w:rPr>
          <w:rFonts w:ascii="Times New Roman" w:eastAsia="Times New Roman" w:hAnsi="Times New Roman" w:cs="Times New Roman"/>
          <w:sz w:val="28"/>
          <w:szCs w:val="28"/>
        </w:rPr>
        <w:t>Рекомендуемое количество информационных источников – не менее 10.</w:t>
      </w:r>
    </w:p>
    <w:p w:rsidR="00AA0586" w:rsidRPr="00CD556B" w:rsidRDefault="00AA0586" w:rsidP="00AA0586">
      <w:pPr>
        <w:pStyle w:val="31"/>
        <w:widowControl/>
        <w:shd w:val="clear" w:color="auto" w:fill="auto"/>
        <w:spacing w:after="0" w:line="240" w:lineRule="auto"/>
        <w:ind w:firstLine="709"/>
        <w:jc w:val="both"/>
        <w:rPr>
          <w:b/>
          <w:color w:val="auto"/>
          <w:sz w:val="28"/>
          <w:szCs w:val="28"/>
        </w:rPr>
      </w:pPr>
      <w:r w:rsidRPr="00CD556B">
        <w:rPr>
          <w:b/>
          <w:color w:val="auto"/>
          <w:sz w:val="28"/>
          <w:szCs w:val="28"/>
        </w:rPr>
        <w:t xml:space="preserve">К отчету прикладываются документы, подтверждающие прохождение практики: </w:t>
      </w:r>
    </w:p>
    <w:p w:rsidR="00AA0586" w:rsidRPr="00CD556B" w:rsidRDefault="00AA0586" w:rsidP="00AA0586">
      <w:pPr>
        <w:pStyle w:val="ac"/>
        <w:widowControl w:val="0"/>
        <w:numPr>
          <w:ilvl w:val="0"/>
          <w:numId w:val="13"/>
        </w:numPr>
        <w:shd w:val="clear" w:color="auto" w:fill="FFFFFF"/>
        <w:tabs>
          <w:tab w:val="left" w:pos="720"/>
        </w:tabs>
        <w:suppressAutoHyphens/>
        <w:autoSpaceDN w:val="0"/>
        <w:spacing w:after="0" w:line="240" w:lineRule="auto"/>
        <w:jc w:val="both"/>
        <w:outlineLvl w:val="1"/>
        <w:rPr>
          <w:rFonts w:ascii="Times New Roman" w:hAnsi="Times New Roman"/>
          <w:color w:val="000000" w:themeColor="text1"/>
          <w:sz w:val="28"/>
          <w:szCs w:val="28"/>
        </w:rPr>
      </w:pPr>
      <w:r w:rsidRPr="00CD556B">
        <w:rPr>
          <w:rFonts w:ascii="Times New Roman" w:hAnsi="Times New Roman"/>
          <w:sz w:val="28"/>
          <w:szCs w:val="28"/>
        </w:rPr>
        <w:t xml:space="preserve">Заявление </w:t>
      </w:r>
      <w:r w:rsidRPr="00CD556B">
        <w:rPr>
          <w:rFonts w:ascii="Times New Roman" w:hAnsi="Times New Roman"/>
          <w:color w:val="000000" w:themeColor="text1"/>
          <w:sz w:val="28"/>
          <w:szCs w:val="28"/>
        </w:rPr>
        <w:t>о практической подготовке обучающихся</w:t>
      </w:r>
      <w:r w:rsidRPr="00CD556B">
        <w:rPr>
          <w:rFonts w:ascii="Times New Roman" w:hAnsi="Times New Roman"/>
          <w:sz w:val="28"/>
          <w:szCs w:val="28"/>
        </w:rPr>
        <w:t xml:space="preserve"> </w:t>
      </w:r>
    </w:p>
    <w:p w:rsidR="00AA0586" w:rsidRPr="00CD556B" w:rsidRDefault="00AA0586" w:rsidP="00AA0586">
      <w:pPr>
        <w:pStyle w:val="ac"/>
        <w:widowControl w:val="0"/>
        <w:numPr>
          <w:ilvl w:val="0"/>
          <w:numId w:val="13"/>
        </w:numPr>
        <w:shd w:val="clear" w:color="auto" w:fill="FFFFFF"/>
        <w:tabs>
          <w:tab w:val="left" w:pos="720"/>
        </w:tabs>
        <w:suppressAutoHyphens/>
        <w:autoSpaceDN w:val="0"/>
        <w:spacing w:after="0" w:line="240" w:lineRule="auto"/>
        <w:jc w:val="both"/>
        <w:outlineLvl w:val="1"/>
        <w:rPr>
          <w:rFonts w:ascii="Times New Roman" w:hAnsi="Times New Roman"/>
          <w:sz w:val="28"/>
          <w:szCs w:val="28"/>
        </w:rPr>
      </w:pPr>
      <w:r w:rsidRPr="00CD556B">
        <w:rPr>
          <w:rFonts w:ascii="Times New Roman" w:hAnsi="Times New Roman"/>
          <w:color w:val="000000" w:themeColor="text1"/>
          <w:sz w:val="28"/>
          <w:szCs w:val="28"/>
        </w:rPr>
        <w:t>Договор о практической подготовке обучающихся, заключаемый 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программы</w:t>
      </w:r>
      <w:r w:rsidRPr="00CD556B">
        <w:rPr>
          <w:rFonts w:ascii="Times New Roman" w:hAnsi="Times New Roman"/>
          <w:sz w:val="28"/>
          <w:szCs w:val="28"/>
        </w:rPr>
        <w:t xml:space="preserve"> </w:t>
      </w:r>
    </w:p>
    <w:p w:rsidR="00AA0586" w:rsidRPr="00CD556B" w:rsidRDefault="00AA0586" w:rsidP="00AA0586">
      <w:pPr>
        <w:pStyle w:val="ac"/>
        <w:widowControl w:val="0"/>
        <w:numPr>
          <w:ilvl w:val="0"/>
          <w:numId w:val="13"/>
        </w:numPr>
        <w:suppressAutoHyphens/>
        <w:autoSpaceDN w:val="0"/>
        <w:spacing w:after="0" w:line="240" w:lineRule="auto"/>
        <w:jc w:val="both"/>
        <w:outlineLvl w:val="1"/>
        <w:rPr>
          <w:rFonts w:ascii="Times New Roman" w:hAnsi="Times New Roman"/>
          <w:sz w:val="28"/>
          <w:szCs w:val="28"/>
        </w:rPr>
      </w:pPr>
      <w:r w:rsidRPr="00CD556B">
        <w:rPr>
          <w:rFonts w:ascii="Times New Roman" w:hAnsi="Times New Roman"/>
          <w:sz w:val="28"/>
          <w:szCs w:val="28"/>
        </w:rPr>
        <w:t xml:space="preserve">Задание для практической подготовки при реализации учебной практики  </w:t>
      </w:r>
    </w:p>
    <w:p w:rsidR="00AA0586" w:rsidRPr="00CD556B" w:rsidRDefault="00AA0586" w:rsidP="00AA0586">
      <w:pPr>
        <w:pStyle w:val="ac"/>
        <w:widowControl w:val="0"/>
        <w:numPr>
          <w:ilvl w:val="0"/>
          <w:numId w:val="13"/>
        </w:numPr>
        <w:suppressAutoHyphens/>
        <w:autoSpaceDN w:val="0"/>
        <w:spacing w:after="0" w:line="240" w:lineRule="auto"/>
        <w:jc w:val="both"/>
        <w:rPr>
          <w:rFonts w:ascii="Times New Roman" w:hAnsi="Times New Roman"/>
          <w:sz w:val="28"/>
          <w:szCs w:val="28"/>
        </w:rPr>
      </w:pPr>
      <w:r w:rsidRPr="00CD556B">
        <w:rPr>
          <w:rFonts w:ascii="Times New Roman" w:hAnsi="Times New Roman"/>
          <w:sz w:val="28"/>
          <w:szCs w:val="28"/>
        </w:rPr>
        <w:t xml:space="preserve">Совместный рабочий график (план) программы в форме практической подготовки при реализации учебной практики </w:t>
      </w:r>
    </w:p>
    <w:p w:rsidR="00AA0586" w:rsidRPr="00CD556B" w:rsidRDefault="00AA0586" w:rsidP="00AA0586">
      <w:pPr>
        <w:pStyle w:val="ac"/>
        <w:widowControl w:val="0"/>
        <w:numPr>
          <w:ilvl w:val="0"/>
          <w:numId w:val="13"/>
        </w:numPr>
        <w:suppressAutoHyphens/>
        <w:autoSpaceDN w:val="0"/>
        <w:spacing w:after="0" w:line="240" w:lineRule="auto"/>
        <w:jc w:val="both"/>
        <w:rPr>
          <w:rFonts w:ascii="Times New Roman" w:hAnsi="Times New Roman"/>
          <w:sz w:val="28"/>
          <w:szCs w:val="28"/>
        </w:rPr>
      </w:pPr>
      <w:r w:rsidRPr="00CD556B">
        <w:rPr>
          <w:rFonts w:ascii="Times New Roman" w:hAnsi="Times New Roman"/>
          <w:sz w:val="28"/>
          <w:szCs w:val="28"/>
        </w:rPr>
        <w:t>Дневник практической подготовки при реализации учебной практики.</w:t>
      </w:r>
    </w:p>
    <w:p w:rsidR="00AA0586" w:rsidRPr="00CD556B" w:rsidRDefault="00AA0586" w:rsidP="00AA0586">
      <w:pPr>
        <w:pStyle w:val="ac"/>
        <w:widowControl w:val="0"/>
        <w:numPr>
          <w:ilvl w:val="0"/>
          <w:numId w:val="13"/>
        </w:numPr>
        <w:suppressAutoHyphens/>
        <w:autoSpaceDN w:val="0"/>
        <w:spacing w:after="0" w:line="240" w:lineRule="auto"/>
        <w:ind w:left="284" w:firstLine="425"/>
        <w:jc w:val="both"/>
        <w:rPr>
          <w:rFonts w:ascii="Times New Roman" w:hAnsi="Times New Roman"/>
          <w:sz w:val="28"/>
          <w:szCs w:val="28"/>
        </w:rPr>
      </w:pPr>
      <w:r w:rsidRPr="00CD556B">
        <w:rPr>
          <w:rFonts w:ascii="Times New Roman" w:hAnsi="Times New Roman"/>
          <w:sz w:val="28"/>
          <w:szCs w:val="28"/>
        </w:rPr>
        <w:t xml:space="preserve">Отзыв-характеристика руководителя практики от профильной организации. </w:t>
      </w:r>
    </w:p>
    <w:p w:rsidR="00AA0586" w:rsidRPr="00CD556B" w:rsidRDefault="00AA0586" w:rsidP="00AA0586">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CD556B">
        <w:rPr>
          <w:rFonts w:ascii="Times New Roman" w:hAnsi="Times New Roman" w:cs="Times New Roman"/>
          <w:sz w:val="28"/>
          <w:szCs w:val="28"/>
        </w:rPr>
        <w:t>Каждая письменная работа должна быть набрана в текстовом редакторе (с включением таблиц и иллюстраций непосредственно в текст работы) и сохранена в формате .</w:t>
      </w:r>
      <w:r w:rsidRPr="00CD556B">
        <w:rPr>
          <w:rFonts w:ascii="Times New Roman" w:hAnsi="Times New Roman" w:cs="Times New Roman"/>
          <w:sz w:val="28"/>
          <w:szCs w:val="28"/>
          <w:lang w:val="en-US"/>
        </w:rPr>
        <w:t>doc</w:t>
      </w:r>
      <w:r w:rsidRPr="00CD556B">
        <w:rPr>
          <w:rFonts w:ascii="Times New Roman" w:hAnsi="Times New Roman" w:cs="Times New Roman"/>
          <w:sz w:val="28"/>
          <w:szCs w:val="28"/>
        </w:rPr>
        <w:t xml:space="preserve"> в виде одного файла (начиная с титульного листа и заканчивая последней страницей). </w:t>
      </w:r>
    </w:p>
    <w:p w:rsidR="00AA0586" w:rsidRPr="00CD556B" w:rsidRDefault="00AA0586" w:rsidP="00AA0586">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CD556B">
        <w:rPr>
          <w:rFonts w:ascii="Times New Roman" w:hAnsi="Times New Roman" w:cs="Times New Roman"/>
          <w:sz w:val="28"/>
          <w:szCs w:val="28"/>
        </w:rPr>
        <w:t>Формат страницы – А4.</w:t>
      </w:r>
    </w:p>
    <w:p w:rsidR="00AA0586" w:rsidRPr="00CD556B" w:rsidRDefault="00AA0586" w:rsidP="00AA0586">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CD556B">
        <w:rPr>
          <w:rFonts w:ascii="Times New Roman" w:hAnsi="Times New Roman" w:cs="Times New Roman"/>
          <w:sz w:val="28"/>
          <w:szCs w:val="28"/>
        </w:rPr>
        <w:t xml:space="preserve">Текст письменной работы следует набирать, соблюдая следующие размеры полей: правое – 10 мм, верхнее и нижнее – 20 мм, левое – 30 мм. </w:t>
      </w:r>
    </w:p>
    <w:p w:rsidR="00AA0586" w:rsidRPr="00CD556B" w:rsidRDefault="00AA0586" w:rsidP="00AA0586">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CD556B">
        <w:rPr>
          <w:rFonts w:ascii="Times New Roman" w:hAnsi="Times New Roman" w:cs="Times New Roman"/>
          <w:sz w:val="28"/>
          <w:szCs w:val="28"/>
        </w:rPr>
        <w:t xml:space="preserve">Тип шрифта: Times New Roman, размер: 14 pt (пунктов) (на рисунках и в таблицах допускается применение более мелкого размера шрифта, но не менее 10 pt). </w:t>
      </w:r>
    </w:p>
    <w:p w:rsidR="00AA0586" w:rsidRPr="00CD556B" w:rsidRDefault="00AA0586" w:rsidP="00AA0586">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CD556B">
        <w:rPr>
          <w:rFonts w:ascii="Times New Roman" w:hAnsi="Times New Roman" w:cs="Times New Roman"/>
          <w:sz w:val="28"/>
          <w:szCs w:val="28"/>
        </w:rPr>
        <w:t xml:space="preserve">Текст печатается через полтора интервала, красная строка – 1,25 см. Цвет шрифта должен быть черным, необходимо соблюдать равномерную плотность, контрастность и четкость изображения по всей работе. </w:t>
      </w:r>
    </w:p>
    <w:p w:rsidR="00AA0586" w:rsidRPr="00CD556B" w:rsidRDefault="00AA0586" w:rsidP="00AA0586">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CD556B">
        <w:rPr>
          <w:rFonts w:ascii="Times New Roman" w:hAnsi="Times New Roman" w:cs="Times New Roman"/>
          <w:sz w:val="28"/>
          <w:szCs w:val="28"/>
        </w:rPr>
        <w:t>Полужирный шрифт, курсив и подчеркнутый шрифт не применяются.</w:t>
      </w:r>
    </w:p>
    <w:p w:rsidR="00AA0586" w:rsidRPr="00CD556B" w:rsidRDefault="00AA0586" w:rsidP="00AA0586">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CD556B">
        <w:rPr>
          <w:rFonts w:ascii="Times New Roman" w:hAnsi="Times New Roman" w:cs="Times New Roman"/>
          <w:sz w:val="28"/>
          <w:szCs w:val="28"/>
        </w:rPr>
        <w:t>Выравнивание текста - по ширине. Выравнивание таблиц и рисунков – по центру.</w:t>
      </w:r>
    </w:p>
    <w:p w:rsidR="00AA0586" w:rsidRPr="00CD556B" w:rsidRDefault="00AA0586" w:rsidP="00AA0586">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CD556B">
        <w:rPr>
          <w:rFonts w:ascii="Times New Roman" w:hAnsi="Times New Roman" w:cs="Times New Roman"/>
          <w:sz w:val="28"/>
          <w:szCs w:val="28"/>
        </w:rPr>
        <w:t>Расстановка переносов - автоматическая.</w:t>
      </w:r>
    </w:p>
    <w:p w:rsidR="00AA0586" w:rsidRPr="00CD556B" w:rsidRDefault="00AA0586" w:rsidP="00AA0586">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CD556B">
        <w:rPr>
          <w:rFonts w:ascii="Times New Roman" w:hAnsi="Times New Roman" w:cs="Times New Roman"/>
          <w:sz w:val="28"/>
          <w:szCs w:val="28"/>
        </w:rPr>
        <w:t xml:space="preserve">Каждая страница текста, включая иллюстрации и приложения, нумеруется арабскими цифрами по порядку без пропусков и повторений. Титульный лист включается в общее количество страниц, но номер страницы на нем не </w:t>
      </w:r>
      <w:r w:rsidRPr="00CD556B">
        <w:rPr>
          <w:rFonts w:ascii="Times New Roman" w:hAnsi="Times New Roman" w:cs="Times New Roman"/>
          <w:sz w:val="28"/>
          <w:szCs w:val="28"/>
        </w:rPr>
        <w:lastRenderedPageBreak/>
        <w:t xml:space="preserve">проставляется. Номера страниц проставляются в центре нижней части листа (нижнего колонтитула) без точки. </w:t>
      </w:r>
    </w:p>
    <w:p w:rsidR="00AA0586" w:rsidRPr="00CD556B" w:rsidRDefault="00AA0586" w:rsidP="00AA0586">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CD556B">
        <w:rPr>
          <w:rFonts w:ascii="Times New Roman" w:hAnsi="Times New Roman" w:cs="Times New Roman"/>
          <w:sz w:val="28"/>
          <w:szCs w:val="28"/>
        </w:rPr>
        <w:t xml:space="preserve">Опечатки, описки,  исправления, повреждения листов работы, помарки и следы не полностью удаленного прежнего текста (графики) не допускаются.   </w:t>
      </w:r>
    </w:p>
    <w:p w:rsidR="00AA0586" w:rsidRPr="00CD556B" w:rsidRDefault="00AA0586" w:rsidP="00AA0586">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CD556B">
        <w:rPr>
          <w:rFonts w:ascii="Times New Roman" w:hAnsi="Times New Roman" w:cs="Times New Roman"/>
          <w:sz w:val="28"/>
          <w:szCs w:val="28"/>
        </w:rPr>
        <w:t xml:space="preserve">Наименования разделов и подразделов (заголовки) начинаются с </w:t>
      </w:r>
      <w:hyperlink r:id="rId8" w:history="1">
        <w:r w:rsidRPr="00CD556B">
          <w:rPr>
            <w:rStyle w:val="ae"/>
            <w:rFonts w:ascii="Times New Roman" w:hAnsi="Times New Roman" w:cs="Times New Roman"/>
            <w:sz w:val="28"/>
            <w:szCs w:val="28"/>
          </w:rPr>
          <w:t>заглавной букв</w:t>
        </w:r>
      </w:hyperlink>
      <w:r w:rsidRPr="00CD556B">
        <w:rPr>
          <w:rFonts w:ascii="Times New Roman" w:hAnsi="Times New Roman" w:cs="Times New Roman"/>
          <w:sz w:val="28"/>
          <w:szCs w:val="28"/>
        </w:rPr>
        <w:t>ы того же размера и располагаются по центру. В конце заголовка точка не ставятся, не допускаются переносы слов в заголовках. Текст следует через интервал после заголовка.</w:t>
      </w:r>
    </w:p>
    <w:p w:rsidR="00AA0586" w:rsidRPr="00CD556B" w:rsidRDefault="00AA0586" w:rsidP="00AA0586">
      <w:pPr>
        <w:pStyle w:val="formattext"/>
        <w:numPr>
          <w:ilvl w:val="0"/>
          <w:numId w:val="1"/>
        </w:numPr>
        <w:spacing w:before="0" w:beforeAutospacing="0" w:after="0" w:afterAutospacing="0"/>
        <w:ind w:left="0" w:firstLine="720"/>
        <w:jc w:val="both"/>
        <w:rPr>
          <w:sz w:val="28"/>
          <w:szCs w:val="28"/>
        </w:rPr>
      </w:pPr>
      <w:r w:rsidRPr="00CD556B">
        <w:rPr>
          <w:sz w:val="28"/>
          <w:szCs w:val="28"/>
        </w:rPr>
        <w:t xml:space="preserve">Разделы должны иметь порядковые номера в пределах всего документа, обозначенные арабскими цифрами без точки. Подразделы должны иметь нумерацию в пределах каждого раздела. Номер подраздела состоит из номеров раздела и подраздела, разделенных точкой. В конце номера подраздела точка не ставится. Разделы, как и подразделы, могут состоять из одного или нескольких пунктов. </w:t>
      </w:r>
    </w:p>
    <w:p w:rsidR="00AA0586" w:rsidRPr="00CD556B" w:rsidRDefault="00AA0586" w:rsidP="00AA0586">
      <w:pPr>
        <w:pStyle w:val="formattext"/>
        <w:numPr>
          <w:ilvl w:val="0"/>
          <w:numId w:val="1"/>
        </w:numPr>
        <w:spacing w:before="0" w:beforeAutospacing="0" w:after="0" w:afterAutospacing="0"/>
        <w:ind w:left="0" w:firstLine="720"/>
        <w:jc w:val="both"/>
        <w:rPr>
          <w:sz w:val="28"/>
          <w:szCs w:val="28"/>
        </w:rPr>
      </w:pPr>
      <w:r w:rsidRPr="00CD556B">
        <w:rPr>
          <w:sz w:val="28"/>
          <w:szCs w:val="28"/>
        </w:rPr>
        <w:t>Каждый раздел должен начинаться с новой страницы. Подразделы следуют друг за другом без вынесения нового подраздела на новую страницу. Не допускается начинать новый подраздел внизу страницы, если после заголовка подраздела на странице остается менее четырех строк основного текста. В этом случае подраздел необходимо начать с новой страницы.</w:t>
      </w:r>
    </w:p>
    <w:p w:rsidR="00AA0586" w:rsidRPr="00CD556B" w:rsidRDefault="00AA0586" w:rsidP="00AA0586">
      <w:pPr>
        <w:pStyle w:val="formattext"/>
        <w:numPr>
          <w:ilvl w:val="0"/>
          <w:numId w:val="1"/>
        </w:numPr>
        <w:spacing w:before="0" w:beforeAutospacing="0" w:after="0" w:afterAutospacing="0"/>
        <w:ind w:left="0" w:firstLine="720"/>
        <w:jc w:val="both"/>
        <w:rPr>
          <w:sz w:val="28"/>
          <w:szCs w:val="28"/>
        </w:rPr>
      </w:pPr>
      <w:r w:rsidRPr="00CD556B">
        <w:rPr>
          <w:sz w:val="28"/>
          <w:szCs w:val="28"/>
        </w:rPr>
        <w:t>Если документ не имеет подразделов, то нумерация пунктов в нем должна быть в пределах каждого раздела, и номер пункта должен состоять из номеров раздела и пункта, разделенных точкой. В конце номера пункта точка не ставится, например:</w:t>
      </w:r>
    </w:p>
    <w:p w:rsidR="00AA0586" w:rsidRPr="008C5313" w:rsidRDefault="00AA0586" w:rsidP="00AA0586">
      <w:pPr>
        <w:pStyle w:val="formattext"/>
        <w:numPr>
          <w:ilvl w:val="0"/>
          <w:numId w:val="1"/>
        </w:numPr>
        <w:spacing w:before="0" w:beforeAutospacing="0" w:after="0" w:afterAutospacing="0"/>
        <w:ind w:left="0" w:firstLine="0"/>
        <w:jc w:val="center"/>
        <w:rPr>
          <w:sz w:val="26"/>
          <w:szCs w:val="26"/>
        </w:rPr>
      </w:pPr>
    </w:p>
    <w:p w:rsidR="00AA0586" w:rsidRPr="008C5313" w:rsidRDefault="00AA0586" w:rsidP="00AA0586">
      <w:pPr>
        <w:pStyle w:val="formattext"/>
        <w:numPr>
          <w:ilvl w:val="0"/>
          <w:numId w:val="1"/>
        </w:numPr>
        <w:spacing w:before="0" w:beforeAutospacing="0" w:after="0" w:afterAutospacing="0"/>
        <w:ind w:left="0" w:firstLine="0"/>
        <w:jc w:val="center"/>
        <w:rPr>
          <w:sz w:val="26"/>
          <w:szCs w:val="26"/>
        </w:rPr>
      </w:pPr>
      <w:r w:rsidRPr="008C5313">
        <w:rPr>
          <w:sz w:val="26"/>
          <w:szCs w:val="26"/>
        </w:rPr>
        <w:t>1</w:t>
      </w:r>
      <w:r w:rsidRPr="008C5313">
        <w:rPr>
          <w:bCs/>
          <w:sz w:val="26"/>
          <w:szCs w:val="26"/>
        </w:rPr>
        <w:t xml:space="preserve"> Типы и основные размеры</w:t>
      </w:r>
    </w:p>
    <w:p w:rsidR="00AA0586" w:rsidRPr="008C5313" w:rsidRDefault="00AA0586" w:rsidP="00AA0586">
      <w:pPr>
        <w:pStyle w:val="formattext"/>
        <w:numPr>
          <w:ilvl w:val="0"/>
          <w:numId w:val="1"/>
        </w:numPr>
        <w:tabs>
          <w:tab w:val="clear" w:pos="0"/>
          <w:tab w:val="num" w:pos="-142"/>
          <w:tab w:val="left" w:pos="284"/>
        </w:tabs>
        <w:spacing w:before="0" w:beforeAutospacing="0" w:after="0" w:afterAutospacing="0"/>
        <w:ind w:left="0" w:firstLine="1701"/>
        <w:jc w:val="both"/>
        <w:rPr>
          <w:sz w:val="26"/>
          <w:szCs w:val="26"/>
        </w:rPr>
      </w:pPr>
    </w:p>
    <w:tbl>
      <w:tblPr>
        <w:tblW w:w="5000" w:type="pct"/>
        <w:tblLook w:val="04A0" w:firstRow="1" w:lastRow="0" w:firstColumn="1" w:lastColumn="0" w:noHBand="0" w:noVBand="1"/>
      </w:tblPr>
      <w:tblGrid>
        <w:gridCol w:w="2044"/>
        <w:gridCol w:w="8094"/>
      </w:tblGrid>
      <w:tr w:rsidR="00AA0586" w:rsidRPr="008C5313" w:rsidTr="0048057D">
        <w:tc>
          <w:tcPr>
            <w:tcW w:w="1008" w:type="pct"/>
            <w:vAlign w:val="center"/>
          </w:tcPr>
          <w:p w:rsidR="00AA0586" w:rsidRPr="008C5313" w:rsidRDefault="00AA0586" w:rsidP="0048057D">
            <w:pPr>
              <w:autoSpaceDN w:val="0"/>
              <w:adjustRightInd w:val="0"/>
              <w:spacing w:after="0" w:line="240" w:lineRule="auto"/>
              <w:ind w:firstLine="720"/>
              <w:jc w:val="center"/>
              <w:rPr>
                <w:rFonts w:ascii="Times New Roman" w:eastAsia="Calibri" w:hAnsi="Times New Roman" w:cs="Times New Roman"/>
                <w:sz w:val="26"/>
                <w:szCs w:val="26"/>
              </w:rPr>
            </w:pPr>
            <w:r w:rsidRPr="008C5313">
              <w:rPr>
                <w:rFonts w:ascii="Times New Roman" w:hAnsi="Times New Roman" w:cs="Times New Roman"/>
                <w:noProof/>
                <w:sz w:val="26"/>
                <w:szCs w:val="26"/>
              </w:rPr>
              <w:drawing>
                <wp:inline distT="0" distB="0" distL="0" distR="0">
                  <wp:extent cx="512445" cy="864235"/>
                  <wp:effectExtent l="19050" t="0" r="1905" b="0"/>
                  <wp:docPr id="1" name="Рисунок 13" descr="ГОСТ 2.105-95 Единая система конструкторской документации (ЕСКД). Общие требования к текстовым документам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ГОСТ 2.105-95 Единая система конструкторской документации (ЕСКД). Общие требования к текстовым документам (с Изменением N 1)"/>
                          <pic:cNvPicPr>
                            <a:picLocks noChangeAspect="1" noChangeArrowheads="1"/>
                          </pic:cNvPicPr>
                        </pic:nvPicPr>
                        <pic:blipFill>
                          <a:blip r:embed="rId9" cstate="print"/>
                          <a:srcRect/>
                          <a:stretch>
                            <a:fillRect/>
                          </a:stretch>
                        </pic:blipFill>
                        <pic:spPr bwMode="auto">
                          <a:xfrm>
                            <a:off x="0" y="0"/>
                            <a:ext cx="512445" cy="864235"/>
                          </a:xfrm>
                          <a:prstGeom prst="rect">
                            <a:avLst/>
                          </a:prstGeom>
                          <a:noFill/>
                          <a:ln w="9525">
                            <a:noFill/>
                            <a:miter lim="800000"/>
                            <a:headEnd/>
                            <a:tailEnd/>
                          </a:ln>
                        </pic:spPr>
                      </pic:pic>
                    </a:graphicData>
                  </a:graphic>
                </wp:inline>
              </w:drawing>
            </w:r>
          </w:p>
        </w:tc>
        <w:tc>
          <w:tcPr>
            <w:tcW w:w="3992" w:type="pct"/>
            <w:vAlign w:val="center"/>
          </w:tcPr>
          <w:p w:rsidR="00AA0586" w:rsidRPr="008C5313" w:rsidRDefault="00AA0586" w:rsidP="0048057D">
            <w:pPr>
              <w:autoSpaceDN w:val="0"/>
              <w:adjustRightInd w:val="0"/>
              <w:spacing w:after="0" w:line="240" w:lineRule="auto"/>
              <w:ind w:firstLine="720"/>
              <w:rPr>
                <w:rFonts w:ascii="Times New Roman" w:eastAsia="Calibri" w:hAnsi="Times New Roman" w:cs="Times New Roman"/>
                <w:sz w:val="26"/>
                <w:szCs w:val="26"/>
              </w:rPr>
            </w:pPr>
            <w:r w:rsidRPr="008C5313">
              <w:rPr>
                <w:rFonts w:ascii="Times New Roman" w:hAnsi="Times New Roman" w:cs="Times New Roman"/>
                <w:sz w:val="26"/>
                <w:szCs w:val="26"/>
              </w:rPr>
              <w:t>Нумерация пунктов первого раздела документа</w:t>
            </w:r>
          </w:p>
        </w:tc>
      </w:tr>
    </w:tbl>
    <w:p w:rsidR="00AA0586" w:rsidRPr="008C5313" w:rsidRDefault="00AA0586" w:rsidP="00AA0586">
      <w:pPr>
        <w:widowControl w:val="0"/>
        <w:numPr>
          <w:ilvl w:val="0"/>
          <w:numId w:val="1"/>
        </w:numPr>
        <w:suppressAutoHyphens/>
        <w:autoSpaceDE w:val="0"/>
        <w:spacing w:after="0" w:line="240" w:lineRule="auto"/>
        <w:ind w:left="0" w:firstLine="720"/>
        <w:jc w:val="both"/>
        <w:rPr>
          <w:rFonts w:ascii="Times New Roman" w:eastAsia="Calibri" w:hAnsi="Times New Roman" w:cs="Times New Roman"/>
          <w:sz w:val="26"/>
          <w:szCs w:val="26"/>
        </w:rPr>
      </w:pPr>
      <w:r w:rsidRPr="008C5313">
        <w:rPr>
          <w:rFonts w:ascii="Times New Roman" w:eastAsia="Calibri" w:hAnsi="Times New Roman" w:cs="Times New Roman"/>
          <w:sz w:val="26"/>
          <w:szCs w:val="26"/>
        </w:rPr>
        <w:t>Если документ имеет подразделы, то нумерация пунктов должна быть в пределах подраздела и номер пункта должен состоять из номеров раздела, подраздела и пункта, разделенных точками, например:</w:t>
      </w:r>
    </w:p>
    <w:p w:rsidR="00AA0586" w:rsidRPr="008C5313" w:rsidRDefault="00AA0586" w:rsidP="00AA0586">
      <w:pPr>
        <w:widowControl w:val="0"/>
        <w:numPr>
          <w:ilvl w:val="0"/>
          <w:numId w:val="1"/>
        </w:numPr>
        <w:suppressAutoHyphens/>
        <w:autoSpaceDE w:val="0"/>
        <w:spacing w:after="0" w:line="240" w:lineRule="auto"/>
        <w:ind w:left="0" w:firstLine="720"/>
        <w:rPr>
          <w:rFonts w:ascii="Times New Roman" w:eastAsia="Calibri" w:hAnsi="Times New Roman" w:cs="Times New Roman"/>
          <w:sz w:val="26"/>
          <w:szCs w:val="26"/>
        </w:rPr>
      </w:pPr>
    </w:p>
    <w:p w:rsidR="00AA0586" w:rsidRPr="008C5313" w:rsidRDefault="00AA0586" w:rsidP="00AA0586">
      <w:pPr>
        <w:widowControl w:val="0"/>
        <w:numPr>
          <w:ilvl w:val="0"/>
          <w:numId w:val="1"/>
        </w:numPr>
        <w:suppressAutoHyphens/>
        <w:autoSpaceDE w:val="0"/>
        <w:autoSpaceDN w:val="0"/>
        <w:adjustRightInd w:val="0"/>
        <w:spacing w:after="0" w:line="240" w:lineRule="auto"/>
        <w:ind w:left="0" w:firstLine="720"/>
        <w:jc w:val="center"/>
        <w:rPr>
          <w:rFonts w:ascii="Times New Roman" w:eastAsia="Calibri" w:hAnsi="Times New Roman" w:cs="Times New Roman"/>
          <w:sz w:val="26"/>
          <w:szCs w:val="26"/>
        </w:rPr>
      </w:pPr>
      <w:r w:rsidRPr="008C5313">
        <w:rPr>
          <w:rFonts w:ascii="Times New Roman" w:eastAsia="Calibri" w:hAnsi="Times New Roman" w:cs="Times New Roman"/>
          <w:bCs/>
          <w:sz w:val="26"/>
          <w:szCs w:val="26"/>
        </w:rPr>
        <w:t xml:space="preserve">3 </w:t>
      </w:r>
      <w:r w:rsidRPr="008C5313">
        <w:rPr>
          <w:rFonts w:ascii="Times New Roman" w:eastAsia="Calibri" w:hAnsi="Times New Roman" w:cs="Times New Roman"/>
          <w:sz w:val="26"/>
          <w:szCs w:val="26"/>
        </w:rPr>
        <w:t>Методы испытаний</w:t>
      </w:r>
    </w:p>
    <w:p w:rsidR="00AA0586" w:rsidRPr="008C5313" w:rsidRDefault="00AA0586" w:rsidP="00AA0586">
      <w:pPr>
        <w:widowControl w:val="0"/>
        <w:numPr>
          <w:ilvl w:val="0"/>
          <w:numId w:val="1"/>
        </w:numPr>
        <w:suppressAutoHyphens/>
        <w:autoSpaceDE w:val="0"/>
        <w:autoSpaceDN w:val="0"/>
        <w:adjustRightInd w:val="0"/>
        <w:spacing w:after="0" w:line="240" w:lineRule="auto"/>
        <w:ind w:left="0" w:firstLine="720"/>
        <w:jc w:val="center"/>
        <w:rPr>
          <w:rFonts w:ascii="Times New Roman" w:eastAsia="Calibri" w:hAnsi="Times New Roman" w:cs="Times New Roman"/>
          <w:sz w:val="26"/>
          <w:szCs w:val="26"/>
        </w:rPr>
      </w:pPr>
      <w:r w:rsidRPr="008C5313">
        <w:rPr>
          <w:rFonts w:ascii="Times New Roman" w:eastAsia="Calibri" w:hAnsi="Times New Roman" w:cs="Times New Roman"/>
          <w:sz w:val="26"/>
          <w:szCs w:val="26"/>
        </w:rPr>
        <w:t>3.1 Аппараты, материалы и реактивы</w:t>
      </w:r>
    </w:p>
    <w:tbl>
      <w:tblPr>
        <w:tblW w:w="5000" w:type="pct"/>
        <w:tblLook w:val="04A0" w:firstRow="1" w:lastRow="0" w:firstColumn="1" w:lastColumn="0" w:noHBand="0" w:noVBand="1"/>
      </w:tblPr>
      <w:tblGrid>
        <w:gridCol w:w="2257"/>
        <w:gridCol w:w="7881"/>
      </w:tblGrid>
      <w:tr w:rsidR="00AA0586" w:rsidRPr="008C5313" w:rsidTr="0048057D">
        <w:tc>
          <w:tcPr>
            <w:tcW w:w="1113" w:type="pct"/>
            <w:vAlign w:val="center"/>
          </w:tcPr>
          <w:p w:rsidR="00AA0586" w:rsidRPr="008C5313" w:rsidRDefault="00AA0586" w:rsidP="0048057D">
            <w:pPr>
              <w:autoSpaceDN w:val="0"/>
              <w:adjustRightInd w:val="0"/>
              <w:spacing w:after="0" w:line="240" w:lineRule="auto"/>
              <w:ind w:firstLine="720"/>
              <w:jc w:val="center"/>
              <w:rPr>
                <w:rFonts w:ascii="Times New Roman" w:eastAsia="Calibri" w:hAnsi="Times New Roman" w:cs="Times New Roman"/>
                <w:sz w:val="26"/>
                <w:szCs w:val="26"/>
              </w:rPr>
            </w:pPr>
            <w:r w:rsidRPr="008C5313">
              <w:rPr>
                <w:rFonts w:ascii="Times New Roman" w:hAnsi="Times New Roman" w:cs="Times New Roman"/>
                <w:noProof/>
                <w:sz w:val="26"/>
                <w:szCs w:val="26"/>
              </w:rPr>
              <w:drawing>
                <wp:inline distT="0" distB="0" distL="0" distR="0">
                  <wp:extent cx="572770" cy="843915"/>
                  <wp:effectExtent l="19050" t="0" r="0" b="0"/>
                  <wp:docPr id="9" name="Рисунок 4" descr="C:\Users\Admin\AppData\Local\Microsoft\Windows\INetCache\Content.Word\Новый рисунок.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C:\Users\Admin\AppData\Local\Microsoft\Windows\INetCache\Content.Word\Новый рисунок.bmp"/>
                          <pic:cNvPicPr>
                            <a:picLocks noChangeAspect="1" noChangeArrowheads="1"/>
                          </pic:cNvPicPr>
                        </pic:nvPicPr>
                        <pic:blipFill>
                          <a:blip r:embed="rId10" cstate="print"/>
                          <a:srcRect/>
                          <a:stretch>
                            <a:fillRect/>
                          </a:stretch>
                        </pic:blipFill>
                        <pic:spPr bwMode="auto">
                          <a:xfrm>
                            <a:off x="0" y="0"/>
                            <a:ext cx="572770" cy="843915"/>
                          </a:xfrm>
                          <a:prstGeom prst="rect">
                            <a:avLst/>
                          </a:prstGeom>
                          <a:noFill/>
                          <a:ln w="9525">
                            <a:noFill/>
                            <a:miter lim="800000"/>
                            <a:headEnd/>
                            <a:tailEnd/>
                          </a:ln>
                        </pic:spPr>
                      </pic:pic>
                    </a:graphicData>
                  </a:graphic>
                </wp:inline>
              </w:drawing>
            </w:r>
          </w:p>
        </w:tc>
        <w:tc>
          <w:tcPr>
            <w:tcW w:w="3887" w:type="pct"/>
            <w:vAlign w:val="center"/>
          </w:tcPr>
          <w:p w:rsidR="00AA0586" w:rsidRPr="008C5313" w:rsidRDefault="00AA0586" w:rsidP="0048057D">
            <w:pPr>
              <w:autoSpaceDN w:val="0"/>
              <w:adjustRightInd w:val="0"/>
              <w:spacing w:after="0" w:line="240" w:lineRule="auto"/>
              <w:ind w:firstLine="720"/>
              <w:rPr>
                <w:rFonts w:ascii="Times New Roman" w:eastAsia="Calibri" w:hAnsi="Times New Roman" w:cs="Times New Roman"/>
                <w:sz w:val="26"/>
                <w:szCs w:val="26"/>
              </w:rPr>
            </w:pPr>
            <w:r w:rsidRPr="008C5313">
              <w:rPr>
                <w:rFonts w:ascii="Times New Roman" w:eastAsia="Calibri" w:hAnsi="Times New Roman" w:cs="Times New Roman"/>
                <w:sz w:val="26"/>
                <w:szCs w:val="26"/>
              </w:rPr>
              <w:t>Нумерация пунктов первого подраздела третьего раздела документа</w:t>
            </w:r>
          </w:p>
        </w:tc>
      </w:tr>
    </w:tbl>
    <w:p w:rsidR="00AA0586" w:rsidRPr="008C5313" w:rsidRDefault="00AA0586" w:rsidP="00AA0586">
      <w:pPr>
        <w:widowControl w:val="0"/>
        <w:numPr>
          <w:ilvl w:val="0"/>
          <w:numId w:val="1"/>
        </w:numPr>
        <w:suppressAutoHyphens/>
        <w:autoSpaceDE w:val="0"/>
        <w:autoSpaceDN w:val="0"/>
        <w:adjustRightInd w:val="0"/>
        <w:spacing w:after="0" w:line="240" w:lineRule="auto"/>
        <w:ind w:left="0" w:firstLine="720"/>
        <w:rPr>
          <w:rFonts w:ascii="Times New Roman" w:eastAsia="Calibri" w:hAnsi="Times New Roman" w:cs="Times New Roman"/>
          <w:sz w:val="26"/>
          <w:szCs w:val="26"/>
        </w:rPr>
      </w:pPr>
    </w:p>
    <w:p w:rsidR="00AA0586" w:rsidRPr="008C5313" w:rsidRDefault="00AA0586" w:rsidP="00AA0586">
      <w:pPr>
        <w:widowControl w:val="0"/>
        <w:numPr>
          <w:ilvl w:val="0"/>
          <w:numId w:val="1"/>
        </w:numPr>
        <w:suppressAutoHyphens/>
        <w:autoSpaceDE w:val="0"/>
        <w:autoSpaceDN w:val="0"/>
        <w:adjustRightInd w:val="0"/>
        <w:spacing w:after="0" w:line="240" w:lineRule="auto"/>
        <w:ind w:left="0" w:firstLine="720"/>
        <w:jc w:val="center"/>
        <w:rPr>
          <w:rFonts w:ascii="Times New Roman" w:eastAsia="Calibri" w:hAnsi="Times New Roman" w:cs="Times New Roman"/>
          <w:sz w:val="26"/>
          <w:szCs w:val="26"/>
        </w:rPr>
      </w:pPr>
      <w:r w:rsidRPr="008C5313">
        <w:rPr>
          <w:rFonts w:ascii="Times New Roman" w:eastAsia="Calibri" w:hAnsi="Times New Roman" w:cs="Times New Roman"/>
          <w:sz w:val="26"/>
          <w:szCs w:val="26"/>
        </w:rPr>
        <w:t>3.2 Подготовка к испытанию</w:t>
      </w:r>
    </w:p>
    <w:tbl>
      <w:tblPr>
        <w:tblW w:w="5000" w:type="pct"/>
        <w:tblLook w:val="04A0" w:firstRow="1" w:lastRow="0" w:firstColumn="1" w:lastColumn="0" w:noHBand="0" w:noVBand="1"/>
      </w:tblPr>
      <w:tblGrid>
        <w:gridCol w:w="2036"/>
        <w:gridCol w:w="8102"/>
      </w:tblGrid>
      <w:tr w:rsidR="00AA0586" w:rsidRPr="008C5313" w:rsidTr="0048057D">
        <w:tc>
          <w:tcPr>
            <w:tcW w:w="1004" w:type="pct"/>
            <w:vAlign w:val="center"/>
          </w:tcPr>
          <w:p w:rsidR="00AA0586" w:rsidRPr="008C5313" w:rsidRDefault="00AA0586" w:rsidP="0048057D">
            <w:pPr>
              <w:autoSpaceDN w:val="0"/>
              <w:adjustRightInd w:val="0"/>
              <w:spacing w:after="0" w:line="240" w:lineRule="auto"/>
              <w:ind w:firstLine="720"/>
              <w:jc w:val="center"/>
              <w:rPr>
                <w:rFonts w:ascii="Times New Roman" w:eastAsia="Calibri" w:hAnsi="Times New Roman" w:cs="Times New Roman"/>
                <w:sz w:val="26"/>
                <w:szCs w:val="26"/>
              </w:rPr>
            </w:pPr>
            <w:r w:rsidRPr="008C5313">
              <w:rPr>
                <w:rFonts w:ascii="Times New Roman" w:hAnsi="Times New Roman" w:cs="Times New Roman"/>
                <w:noProof/>
                <w:sz w:val="26"/>
                <w:szCs w:val="26"/>
              </w:rPr>
              <w:drawing>
                <wp:inline distT="0" distB="0" distL="0" distR="0">
                  <wp:extent cx="612775" cy="974725"/>
                  <wp:effectExtent l="19050" t="0" r="0" b="0"/>
                  <wp:docPr id="10" name="Рисунок 7" descr="C:\Users\Admin\AppData\Local\Microsoft\Windows\INetCache\Content.Word\Новый рисунок.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C:\Users\Admin\AppData\Local\Microsoft\Windows\INetCache\Content.Word\Новый рисунок.bmp"/>
                          <pic:cNvPicPr>
                            <a:picLocks noChangeAspect="1" noChangeArrowheads="1"/>
                          </pic:cNvPicPr>
                        </pic:nvPicPr>
                        <pic:blipFill>
                          <a:blip r:embed="rId11" cstate="print"/>
                          <a:srcRect/>
                          <a:stretch>
                            <a:fillRect/>
                          </a:stretch>
                        </pic:blipFill>
                        <pic:spPr bwMode="auto">
                          <a:xfrm>
                            <a:off x="0" y="0"/>
                            <a:ext cx="612775" cy="974725"/>
                          </a:xfrm>
                          <a:prstGeom prst="rect">
                            <a:avLst/>
                          </a:prstGeom>
                          <a:noFill/>
                          <a:ln w="9525">
                            <a:noFill/>
                            <a:miter lim="800000"/>
                            <a:headEnd/>
                            <a:tailEnd/>
                          </a:ln>
                        </pic:spPr>
                      </pic:pic>
                    </a:graphicData>
                  </a:graphic>
                </wp:inline>
              </w:drawing>
            </w:r>
          </w:p>
        </w:tc>
        <w:tc>
          <w:tcPr>
            <w:tcW w:w="3996" w:type="pct"/>
            <w:vAlign w:val="center"/>
          </w:tcPr>
          <w:p w:rsidR="00AA0586" w:rsidRPr="008C5313" w:rsidRDefault="00AA0586" w:rsidP="0048057D">
            <w:pPr>
              <w:pStyle w:val="ad"/>
              <w:spacing w:before="0" w:beforeAutospacing="0" w:after="0" w:afterAutospacing="0"/>
              <w:ind w:firstLine="720"/>
              <w:jc w:val="both"/>
              <w:rPr>
                <w:sz w:val="26"/>
                <w:szCs w:val="26"/>
              </w:rPr>
            </w:pPr>
            <w:r w:rsidRPr="008C5313">
              <w:rPr>
                <w:rFonts w:eastAsia="Calibri"/>
                <w:sz w:val="26"/>
                <w:szCs w:val="26"/>
                <w:lang w:eastAsia="en-US"/>
              </w:rPr>
              <w:t>Нумерация пунктов второго подраздела третьего раздела документа</w:t>
            </w:r>
          </w:p>
        </w:tc>
      </w:tr>
    </w:tbl>
    <w:p w:rsidR="00AA0586" w:rsidRPr="00CD556B" w:rsidRDefault="00AA0586" w:rsidP="00AA0586">
      <w:pPr>
        <w:widowControl w:val="0"/>
        <w:numPr>
          <w:ilvl w:val="0"/>
          <w:numId w:val="1"/>
        </w:numPr>
        <w:suppressAutoHyphens/>
        <w:autoSpaceDE w:val="0"/>
        <w:spacing w:after="0" w:line="240" w:lineRule="auto"/>
        <w:ind w:left="0" w:firstLine="720"/>
        <w:rPr>
          <w:rFonts w:ascii="Times New Roman" w:hAnsi="Times New Roman" w:cs="Times New Roman"/>
          <w:sz w:val="28"/>
          <w:szCs w:val="28"/>
        </w:rPr>
      </w:pPr>
      <w:r w:rsidRPr="00CD556B">
        <w:rPr>
          <w:rFonts w:ascii="Times New Roman" w:hAnsi="Times New Roman" w:cs="Times New Roman"/>
          <w:sz w:val="28"/>
          <w:szCs w:val="28"/>
        </w:rPr>
        <w:lastRenderedPageBreak/>
        <w:t>Внутри пунктов или подпунктов могут быть приведены перечисления. Перед каждой позицией перечисления ставится дефис или, при необходимости ссылки в тексте документа на одно из перечислений, строчная буква, после которой ставится скобка. Для дальнейшей детализации перечислений необходимо использовать арабские цифры, после которых ставится скобка, а запись производится с абзацного отступа, например:</w:t>
      </w:r>
    </w:p>
    <w:p w:rsidR="00AA0586" w:rsidRPr="00CD556B" w:rsidRDefault="00AA0586" w:rsidP="00AA0586">
      <w:pPr>
        <w:widowControl w:val="0"/>
        <w:numPr>
          <w:ilvl w:val="0"/>
          <w:numId w:val="1"/>
        </w:numPr>
        <w:suppressAutoHyphens/>
        <w:autoSpaceDE w:val="0"/>
        <w:spacing w:after="0" w:line="240" w:lineRule="auto"/>
        <w:ind w:left="0" w:firstLine="720"/>
        <w:rPr>
          <w:rFonts w:ascii="Times New Roman" w:hAnsi="Times New Roman" w:cs="Times New Roman"/>
          <w:sz w:val="28"/>
          <w:szCs w:val="28"/>
        </w:rPr>
      </w:pPr>
      <w:r w:rsidRPr="00CD556B">
        <w:rPr>
          <w:rFonts w:ascii="Times New Roman" w:hAnsi="Times New Roman" w:cs="Times New Roman"/>
          <w:sz w:val="28"/>
          <w:szCs w:val="28"/>
        </w:rPr>
        <w:t>а) текст</w:t>
      </w:r>
      <w:r w:rsidRPr="00CD556B">
        <w:rPr>
          <w:rFonts w:ascii="Times New Roman" w:hAnsi="Times New Roman" w:cs="Times New Roman"/>
          <w:sz w:val="28"/>
          <w:szCs w:val="28"/>
        </w:rPr>
        <w:br/>
        <w:t>б) текст</w:t>
      </w:r>
      <w:r w:rsidRPr="00CD556B">
        <w:rPr>
          <w:rFonts w:ascii="Times New Roman" w:hAnsi="Times New Roman" w:cs="Times New Roman"/>
          <w:sz w:val="28"/>
          <w:szCs w:val="28"/>
        </w:rPr>
        <w:br/>
      </w:r>
      <w:r w:rsidRPr="00CD556B">
        <w:rPr>
          <w:rFonts w:ascii="Times New Roman" w:hAnsi="Times New Roman" w:cs="Times New Roman"/>
          <w:noProof/>
          <w:sz w:val="28"/>
          <w:szCs w:val="28"/>
        </w:rPr>
        <w:drawing>
          <wp:inline distT="0" distB="0" distL="0" distR="0">
            <wp:extent cx="191135" cy="10160"/>
            <wp:effectExtent l="0" t="0" r="0" b="0"/>
            <wp:docPr id="11" name="Рисунок 3" descr="http://doc-style.ru/pic/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doc-style.ru/pic/0.gif"/>
                    <pic:cNvPicPr>
                      <a:picLocks noChangeAspect="1" noChangeArrowheads="1"/>
                    </pic:cNvPicPr>
                  </pic:nvPicPr>
                  <pic:blipFill>
                    <a:blip r:embed="rId12"/>
                    <a:srcRect/>
                    <a:stretch>
                      <a:fillRect/>
                    </a:stretch>
                  </pic:blipFill>
                  <pic:spPr bwMode="auto">
                    <a:xfrm>
                      <a:off x="0" y="0"/>
                      <a:ext cx="191135" cy="10160"/>
                    </a:xfrm>
                    <a:prstGeom prst="rect">
                      <a:avLst/>
                    </a:prstGeom>
                    <a:noFill/>
                    <a:ln w="9525">
                      <a:noFill/>
                      <a:miter lim="800000"/>
                      <a:headEnd/>
                      <a:tailEnd/>
                    </a:ln>
                  </pic:spPr>
                </pic:pic>
              </a:graphicData>
            </a:graphic>
          </wp:inline>
        </w:drawing>
      </w:r>
      <w:r w:rsidRPr="00CD556B">
        <w:rPr>
          <w:rFonts w:ascii="Times New Roman" w:hAnsi="Times New Roman" w:cs="Times New Roman"/>
          <w:sz w:val="28"/>
          <w:szCs w:val="28"/>
        </w:rPr>
        <w:t>1) текст</w:t>
      </w:r>
      <w:r w:rsidRPr="00CD556B">
        <w:rPr>
          <w:rFonts w:ascii="Times New Roman" w:hAnsi="Times New Roman" w:cs="Times New Roman"/>
          <w:sz w:val="28"/>
          <w:szCs w:val="28"/>
        </w:rPr>
        <w:br/>
      </w:r>
      <w:r w:rsidRPr="00CD556B">
        <w:rPr>
          <w:rFonts w:ascii="Times New Roman" w:hAnsi="Times New Roman" w:cs="Times New Roman"/>
          <w:noProof/>
          <w:sz w:val="28"/>
          <w:szCs w:val="28"/>
        </w:rPr>
        <w:drawing>
          <wp:inline distT="0" distB="0" distL="0" distR="0">
            <wp:extent cx="191135" cy="10160"/>
            <wp:effectExtent l="0" t="0" r="0" b="0"/>
            <wp:docPr id="12" name="Рисунок 4" descr="http://doc-style.ru/pic/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http://doc-style.ru/pic/0.gif"/>
                    <pic:cNvPicPr>
                      <a:picLocks noChangeAspect="1" noChangeArrowheads="1"/>
                    </pic:cNvPicPr>
                  </pic:nvPicPr>
                  <pic:blipFill>
                    <a:blip r:embed="rId12"/>
                    <a:srcRect/>
                    <a:stretch>
                      <a:fillRect/>
                    </a:stretch>
                  </pic:blipFill>
                  <pic:spPr bwMode="auto">
                    <a:xfrm>
                      <a:off x="0" y="0"/>
                      <a:ext cx="191135" cy="10160"/>
                    </a:xfrm>
                    <a:prstGeom prst="rect">
                      <a:avLst/>
                    </a:prstGeom>
                    <a:noFill/>
                    <a:ln w="9525">
                      <a:noFill/>
                      <a:miter lim="800000"/>
                      <a:headEnd/>
                      <a:tailEnd/>
                    </a:ln>
                  </pic:spPr>
                </pic:pic>
              </a:graphicData>
            </a:graphic>
          </wp:inline>
        </w:drawing>
      </w:r>
      <w:r w:rsidRPr="00CD556B">
        <w:rPr>
          <w:rFonts w:ascii="Times New Roman" w:hAnsi="Times New Roman" w:cs="Times New Roman"/>
          <w:sz w:val="28"/>
          <w:szCs w:val="28"/>
        </w:rPr>
        <w:t>2) текст</w:t>
      </w:r>
      <w:r w:rsidRPr="00CD556B">
        <w:rPr>
          <w:rFonts w:ascii="Times New Roman" w:hAnsi="Times New Roman" w:cs="Times New Roman"/>
          <w:sz w:val="28"/>
          <w:szCs w:val="28"/>
        </w:rPr>
        <w:br/>
        <w:t>в) текст</w:t>
      </w:r>
    </w:p>
    <w:p w:rsidR="00AA0586" w:rsidRPr="00CD556B" w:rsidRDefault="00AA0586" w:rsidP="00AA0586">
      <w:pPr>
        <w:widowControl w:val="0"/>
        <w:numPr>
          <w:ilvl w:val="0"/>
          <w:numId w:val="1"/>
        </w:numPr>
        <w:suppressAutoHyphens/>
        <w:autoSpaceDE w:val="0"/>
        <w:spacing w:after="0" w:line="240" w:lineRule="auto"/>
        <w:ind w:left="0" w:firstLine="720"/>
        <w:rPr>
          <w:rFonts w:ascii="Times New Roman" w:hAnsi="Times New Roman" w:cs="Times New Roman"/>
          <w:sz w:val="28"/>
          <w:szCs w:val="28"/>
        </w:rPr>
      </w:pPr>
      <w:r w:rsidRPr="00CD556B">
        <w:rPr>
          <w:rFonts w:ascii="Times New Roman" w:hAnsi="Times New Roman" w:cs="Times New Roman"/>
          <w:sz w:val="28"/>
          <w:szCs w:val="28"/>
        </w:rPr>
        <w:t>Каждый пункт, подпункт и перечисление записывают с абзацного отступа.</w:t>
      </w:r>
    </w:p>
    <w:p w:rsidR="00AA0586" w:rsidRPr="00CD556B" w:rsidRDefault="00AA0586" w:rsidP="00AA0586">
      <w:pPr>
        <w:widowControl w:val="0"/>
        <w:numPr>
          <w:ilvl w:val="0"/>
          <w:numId w:val="1"/>
        </w:numPr>
        <w:suppressAutoHyphens/>
        <w:autoSpaceDE w:val="0"/>
        <w:autoSpaceDN w:val="0"/>
        <w:adjustRightInd w:val="0"/>
        <w:spacing w:after="0" w:line="240" w:lineRule="auto"/>
        <w:ind w:left="0" w:firstLine="720"/>
        <w:rPr>
          <w:rFonts w:ascii="Times New Roman" w:eastAsia="Calibri" w:hAnsi="Times New Roman" w:cs="Times New Roman"/>
          <w:sz w:val="28"/>
          <w:szCs w:val="28"/>
        </w:rPr>
      </w:pPr>
      <w:r w:rsidRPr="00CD556B">
        <w:rPr>
          <w:rFonts w:ascii="Times New Roman" w:eastAsia="Calibri" w:hAnsi="Times New Roman" w:cs="Times New Roman"/>
          <w:sz w:val="28"/>
          <w:szCs w:val="28"/>
        </w:rPr>
        <w:t>В тексте документа не допускается:</w:t>
      </w:r>
    </w:p>
    <w:p w:rsidR="00AA0586" w:rsidRPr="00CD556B" w:rsidRDefault="00AA0586" w:rsidP="00AA0586">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cs="Times New Roman"/>
          <w:sz w:val="28"/>
          <w:szCs w:val="28"/>
        </w:rPr>
      </w:pPr>
      <w:r w:rsidRPr="00CD556B">
        <w:rPr>
          <w:rFonts w:ascii="Times New Roman" w:eastAsia="Calibri" w:hAnsi="Times New Roman" w:cs="Times New Roman"/>
          <w:sz w:val="28"/>
          <w:szCs w:val="28"/>
        </w:rPr>
        <w:t>- применять обороты разговорной речи, техницизмы, профессионализмы;</w:t>
      </w:r>
    </w:p>
    <w:p w:rsidR="00AA0586" w:rsidRPr="00CD556B" w:rsidRDefault="00AA0586" w:rsidP="00AA0586">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cs="Times New Roman"/>
          <w:sz w:val="28"/>
          <w:szCs w:val="28"/>
        </w:rPr>
      </w:pPr>
      <w:r w:rsidRPr="00CD556B">
        <w:rPr>
          <w:rFonts w:ascii="Times New Roman" w:eastAsia="Calibri" w:hAnsi="Times New Roman" w:cs="Times New Roman"/>
          <w:sz w:val="28"/>
          <w:szCs w:val="28"/>
        </w:rPr>
        <w:t>- применять для одного и того же понятия различные научно-технические термины, близкие по смыслу (синонимы), а также иностранные слова и термины при наличии равнозначных слов и терминов в русском языке;</w:t>
      </w:r>
    </w:p>
    <w:p w:rsidR="00AA0586" w:rsidRPr="00CD556B" w:rsidRDefault="00AA0586" w:rsidP="00AA0586">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cs="Times New Roman"/>
          <w:sz w:val="28"/>
          <w:szCs w:val="28"/>
        </w:rPr>
      </w:pPr>
      <w:r w:rsidRPr="00CD556B">
        <w:rPr>
          <w:rFonts w:ascii="Times New Roman" w:eastAsia="Calibri" w:hAnsi="Times New Roman" w:cs="Times New Roman"/>
          <w:sz w:val="28"/>
          <w:szCs w:val="28"/>
        </w:rPr>
        <w:t>- применять произвольные словообразования;</w:t>
      </w:r>
    </w:p>
    <w:p w:rsidR="00AA0586" w:rsidRPr="00CD556B" w:rsidRDefault="00AA0586" w:rsidP="00AA0586">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cs="Times New Roman"/>
          <w:sz w:val="28"/>
          <w:szCs w:val="28"/>
        </w:rPr>
      </w:pPr>
      <w:r w:rsidRPr="00CD556B">
        <w:rPr>
          <w:rFonts w:ascii="Times New Roman" w:eastAsia="Calibri" w:hAnsi="Times New Roman" w:cs="Times New Roman"/>
          <w:sz w:val="28"/>
          <w:szCs w:val="28"/>
        </w:rPr>
        <w:t>- применять сокращения слов, кроме установленных правилами русской орфографии, соответствующими государственными стандартами;</w:t>
      </w:r>
    </w:p>
    <w:p w:rsidR="00AA0586" w:rsidRPr="00CD556B" w:rsidRDefault="00AA0586" w:rsidP="00AA0586">
      <w:pPr>
        <w:widowControl w:val="0"/>
        <w:numPr>
          <w:ilvl w:val="0"/>
          <w:numId w:val="1"/>
        </w:numPr>
        <w:suppressAutoHyphens/>
        <w:autoSpaceDE w:val="0"/>
        <w:autoSpaceDN w:val="0"/>
        <w:adjustRightInd w:val="0"/>
        <w:spacing w:after="0" w:line="240" w:lineRule="auto"/>
        <w:ind w:left="0" w:firstLine="720"/>
        <w:jc w:val="both"/>
        <w:rPr>
          <w:rFonts w:ascii="Times New Roman" w:hAnsi="Times New Roman" w:cs="Times New Roman"/>
          <w:sz w:val="28"/>
          <w:szCs w:val="28"/>
        </w:rPr>
      </w:pPr>
      <w:r w:rsidRPr="00CD556B">
        <w:rPr>
          <w:rFonts w:ascii="Times New Roman" w:eastAsia="Calibri" w:hAnsi="Times New Roman" w:cs="Times New Roman"/>
          <w:sz w:val="28"/>
          <w:szCs w:val="28"/>
        </w:rPr>
        <w:t>- сокращать обозначения единиц физических величин, если они употребляются без цифр, за исключением единиц физических величин в головках и боковиках таблиц и в расшифровках буквенных обозначений, входящих в формулы и рисунки.</w:t>
      </w:r>
    </w:p>
    <w:p w:rsidR="00AA0586" w:rsidRPr="00CD556B" w:rsidRDefault="00AA0586" w:rsidP="00AA0586">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CD556B">
        <w:rPr>
          <w:rFonts w:ascii="Times New Roman" w:hAnsi="Times New Roman" w:cs="Times New Roman"/>
          <w:sz w:val="28"/>
          <w:szCs w:val="28"/>
        </w:rPr>
        <w:t>В тексте документа, за исключением формул, таблиц и рисунков, не допускается:</w:t>
      </w:r>
      <w:r w:rsidRPr="00CD556B">
        <w:rPr>
          <w:rFonts w:ascii="Times New Roman" w:hAnsi="Times New Roman" w:cs="Times New Roman"/>
          <w:sz w:val="28"/>
          <w:szCs w:val="28"/>
        </w:rPr>
        <w:br/>
        <w:t>- применять математический знак минус (-) перед отрицательными значениями величин (следует писать слово «минус»);</w:t>
      </w:r>
    </w:p>
    <w:p w:rsidR="00AA0586" w:rsidRPr="00CD556B" w:rsidRDefault="00AA0586" w:rsidP="00AA0586">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CD556B">
        <w:rPr>
          <w:rFonts w:ascii="Times New Roman" w:hAnsi="Times New Roman" w:cs="Times New Roman"/>
          <w:sz w:val="28"/>
          <w:szCs w:val="28"/>
        </w:rPr>
        <w:t xml:space="preserve">- применять без числовых значений математические знаки, например &gt; (больше), &lt; (меньше), = (равно), </w:t>
      </w:r>
      <w:r w:rsidR="00347656">
        <w:rPr>
          <w:rFonts w:ascii="Times New Roman" w:hAnsi="Times New Roman" w:cs="Times New Roman"/>
          <w:noProof/>
          <w:sz w:val="28"/>
          <w:szCs w:val="28"/>
        </w:rPr>
      </w:r>
      <w:r w:rsidR="00347656">
        <w:rPr>
          <w:rFonts w:ascii="Times New Roman" w:hAnsi="Times New Roman" w:cs="Times New Roman"/>
          <w:noProof/>
          <w:sz w:val="28"/>
          <w:szCs w:val="28"/>
        </w:rPr>
        <w:pict>
          <v:rect id="AutoShape 1" o:spid="_x0000_s1029" alt="Описание: ГОСТ 2.105-95 Единая система конструкторской документации (ЕСКД). Общие требования к текстовым документам (с Изменением N 1)" style="width:10.3pt;height:11.8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CD556B">
        <w:rPr>
          <w:rFonts w:ascii="Times New Roman" w:hAnsi="Times New Roman" w:cs="Times New Roman"/>
          <w:sz w:val="28"/>
          <w:szCs w:val="28"/>
        </w:rPr>
        <w:t xml:space="preserve">(больше или равно), </w:t>
      </w:r>
      <w:r w:rsidR="00347656">
        <w:rPr>
          <w:rFonts w:ascii="Times New Roman" w:hAnsi="Times New Roman" w:cs="Times New Roman"/>
          <w:noProof/>
          <w:sz w:val="28"/>
          <w:szCs w:val="28"/>
        </w:rPr>
      </w:r>
      <w:r w:rsidR="00347656">
        <w:rPr>
          <w:rFonts w:ascii="Times New Roman" w:hAnsi="Times New Roman" w:cs="Times New Roman"/>
          <w:noProof/>
          <w:sz w:val="28"/>
          <w:szCs w:val="28"/>
        </w:rPr>
        <w:pict>
          <v:rect id="AutoShape 2" o:spid="_x0000_s1028" alt="Описание: ГОСТ 2.105-95 Единая система конструкторской документации (ЕСКД). Общие требования к текстовым документам (с Изменением N 1)" style="width:10.3pt;height:11.8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CD556B">
        <w:rPr>
          <w:rFonts w:ascii="Times New Roman" w:hAnsi="Times New Roman" w:cs="Times New Roman"/>
          <w:sz w:val="28"/>
          <w:szCs w:val="28"/>
        </w:rPr>
        <w:t>(меньше или равно), (не равно), а также знаки N (номер), % (процент).</w:t>
      </w:r>
    </w:p>
    <w:p w:rsidR="00AA0586" w:rsidRPr="00CD556B" w:rsidRDefault="00AA0586" w:rsidP="00AA0586">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p>
    <w:p w:rsidR="00AA0586" w:rsidRPr="00CD556B" w:rsidRDefault="00AA0586" w:rsidP="00AA0586">
      <w:pPr>
        <w:widowControl w:val="0"/>
        <w:numPr>
          <w:ilvl w:val="0"/>
          <w:numId w:val="1"/>
        </w:numPr>
        <w:suppressAutoHyphens/>
        <w:autoSpaceDE w:val="0"/>
        <w:spacing w:after="0" w:line="240" w:lineRule="auto"/>
        <w:ind w:left="0" w:firstLine="720"/>
        <w:jc w:val="center"/>
        <w:rPr>
          <w:rFonts w:ascii="Times New Roman" w:hAnsi="Times New Roman" w:cs="Times New Roman"/>
          <w:sz w:val="28"/>
          <w:szCs w:val="28"/>
        </w:rPr>
      </w:pPr>
      <w:r w:rsidRPr="00CD556B">
        <w:rPr>
          <w:rFonts w:ascii="Times New Roman" w:hAnsi="Times New Roman" w:cs="Times New Roman"/>
          <w:sz w:val="28"/>
          <w:szCs w:val="28"/>
        </w:rPr>
        <w:t>Правила оформления ссылок</w:t>
      </w:r>
    </w:p>
    <w:p w:rsidR="00AA0586" w:rsidRPr="00CD556B" w:rsidRDefault="00AA0586" w:rsidP="00AA0586">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CD556B">
        <w:rPr>
          <w:rFonts w:ascii="Times New Roman" w:hAnsi="Times New Roman" w:cs="Times New Roman"/>
          <w:sz w:val="28"/>
          <w:szCs w:val="28"/>
        </w:rPr>
        <w:t xml:space="preserve">Цитаты, а также все заимствованные из печати данные (нормативы, цифры и др.), должны иметь библиографическую ссылку на первичный источник. </w:t>
      </w:r>
    </w:p>
    <w:p w:rsidR="00AA0586" w:rsidRPr="00CD556B" w:rsidRDefault="00AA0586" w:rsidP="00AA0586">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CD556B">
        <w:rPr>
          <w:rFonts w:ascii="Times New Roman" w:hAnsi="Times New Roman" w:cs="Times New Roman"/>
          <w:sz w:val="28"/>
          <w:szCs w:val="28"/>
        </w:rPr>
        <w:t xml:space="preserve">Ссылка ставится непосредственно после того слова, числа, символа, предложения, по которому дается пояснение, в квадратных скобках. В квадратных скобках указывается порядковый номер источника в соответствии со списком использованных источников, например: </w:t>
      </w:r>
    </w:p>
    <w:p w:rsidR="00AA0586" w:rsidRPr="00CD556B" w:rsidRDefault="00AA0586" w:rsidP="00AA0586">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CD556B">
        <w:rPr>
          <w:rFonts w:ascii="Times New Roman" w:hAnsi="Times New Roman" w:cs="Times New Roman"/>
          <w:sz w:val="28"/>
          <w:szCs w:val="28"/>
        </w:rPr>
        <w:t>Автором термина «зона ближайшего развития» является Лев Семенович Выготский [9].</w:t>
      </w:r>
    </w:p>
    <w:p w:rsidR="00AA0586" w:rsidRPr="00CD556B" w:rsidRDefault="00AA0586" w:rsidP="00AA0586">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CD556B">
        <w:rPr>
          <w:rFonts w:ascii="Times New Roman" w:hAnsi="Times New Roman" w:cs="Times New Roman"/>
          <w:sz w:val="28"/>
          <w:szCs w:val="28"/>
        </w:rPr>
        <w:t xml:space="preserve">Если ссылку приводят на конкретный фрагмент текста документа, в квадратных скобках указывают порядковый номер источника и номер страницы, на которой помещен объект ссылки. Сведения разделяют запятой, например: </w:t>
      </w:r>
    </w:p>
    <w:p w:rsidR="00AA0586" w:rsidRPr="00CD556B" w:rsidRDefault="00AA0586" w:rsidP="00AA0586">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CD556B">
        <w:rPr>
          <w:rFonts w:ascii="Times New Roman" w:hAnsi="Times New Roman" w:cs="Times New Roman"/>
          <w:iCs/>
          <w:sz w:val="28"/>
          <w:szCs w:val="28"/>
        </w:rPr>
        <w:t>Известно [4, с. 35], что для многих людей опорными и наиболее значимыми в плане восприятия и хранения информации являются визуальные образы</w:t>
      </w:r>
      <w:r w:rsidRPr="00CD556B">
        <w:rPr>
          <w:rFonts w:ascii="Times New Roman" w:hAnsi="Times New Roman" w:cs="Times New Roman"/>
          <w:sz w:val="28"/>
          <w:szCs w:val="28"/>
        </w:rPr>
        <w:t>.</w:t>
      </w:r>
    </w:p>
    <w:p w:rsidR="00AA0586" w:rsidRPr="00CD556B" w:rsidRDefault="00AA0586" w:rsidP="00AA0586">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CD556B">
        <w:rPr>
          <w:rFonts w:ascii="Times New Roman" w:hAnsi="Times New Roman" w:cs="Times New Roman"/>
          <w:sz w:val="28"/>
          <w:szCs w:val="28"/>
        </w:rPr>
        <w:t xml:space="preserve">Приводимые в работе цитаты должны быть по возможности краткими. Если </w:t>
      </w:r>
      <w:r w:rsidRPr="00CD556B">
        <w:rPr>
          <w:rFonts w:ascii="Times New Roman" w:hAnsi="Times New Roman" w:cs="Times New Roman"/>
          <w:sz w:val="28"/>
          <w:szCs w:val="28"/>
        </w:rPr>
        <w:lastRenderedPageBreak/>
        <w:t xml:space="preserve">цитата полностью воспроизводит предложение цитируемого текста, она начинается с прописной буквы. Если цитата включена на правах части в предложение авторского текста, она пишется со строчной буквы. Если в цитату вошла только часть предложения цитируемого источника, то либо после кавычки ставится многоточие и цитата начинается с маленькой буквы, либо цитата начинается с большой буквы и заканчивается многоточием, например: Ф. Котлер подчеркивал, что современный маркетинг «...все в большей степени ориентируется на удовлетворение потребностей индивидуального потребителя» [26, с. 84].  </w:t>
      </w:r>
    </w:p>
    <w:p w:rsidR="00AA0586" w:rsidRPr="00CD556B" w:rsidRDefault="00AA0586" w:rsidP="00AA0586">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p>
    <w:p w:rsidR="00AA0586" w:rsidRPr="00CD556B" w:rsidRDefault="00AA0586" w:rsidP="00AA0586">
      <w:pPr>
        <w:widowControl w:val="0"/>
        <w:numPr>
          <w:ilvl w:val="0"/>
          <w:numId w:val="1"/>
        </w:numPr>
        <w:suppressAutoHyphens/>
        <w:autoSpaceDE w:val="0"/>
        <w:spacing w:after="0" w:line="240" w:lineRule="auto"/>
        <w:ind w:left="0" w:firstLine="720"/>
        <w:jc w:val="center"/>
        <w:rPr>
          <w:rFonts w:ascii="Times New Roman" w:hAnsi="Times New Roman" w:cs="Times New Roman"/>
          <w:sz w:val="28"/>
          <w:szCs w:val="28"/>
        </w:rPr>
      </w:pPr>
      <w:r w:rsidRPr="00CD556B">
        <w:rPr>
          <w:rFonts w:ascii="Times New Roman" w:hAnsi="Times New Roman" w:cs="Times New Roman"/>
          <w:sz w:val="28"/>
          <w:szCs w:val="28"/>
        </w:rPr>
        <w:t>Правила оформления иллюстраций</w:t>
      </w:r>
    </w:p>
    <w:p w:rsidR="00AA0586" w:rsidRPr="00CD556B" w:rsidRDefault="00AA0586" w:rsidP="00AA0586">
      <w:pPr>
        <w:widowControl w:val="0"/>
        <w:numPr>
          <w:ilvl w:val="0"/>
          <w:numId w:val="1"/>
        </w:numPr>
        <w:suppressAutoHyphens/>
        <w:autoSpaceDE w:val="0"/>
        <w:autoSpaceDN w:val="0"/>
        <w:adjustRightInd w:val="0"/>
        <w:spacing w:after="0" w:line="240" w:lineRule="auto"/>
        <w:ind w:left="0" w:firstLine="720"/>
        <w:jc w:val="both"/>
        <w:rPr>
          <w:rFonts w:ascii="Times New Roman" w:hAnsi="Times New Roman" w:cs="Times New Roman"/>
          <w:sz w:val="28"/>
          <w:szCs w:val="28"/>
        </w:rPr>
      </w:pPr>
      <w:r w:rsidRPr="00CD556B">
        <w:rPr>
          <w:rFonts w:ascii="Times New Roman" w:eastAsia="Calibri" w:hAnsi="Times New Roman" w:cs="Times New Roman"/>
          <w:sz w:val="28"/>
          <w:szCs w:val="28"/>
        </w:rPr>
        <w:t>Количество иллюстраций должно быть достаточным для пояснения излагаемого текста. Иллюстрации могут быть расположены как по тексту документа (возможно ближе к соответствующим частям текста), так и в конце его (в приложениях).</w:t>
      </w:r>
    </w:p>
    <w:p w:rsidR="00AA0586" w:rsidRPr="008C5313" w:rsidRDefault="00AA0586" w:rsidP="00AA0586">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cs="Times New Roman"/>
          <w:sz w:val="26"/>
          <w:szCs w:val="26"/>
        </w:rPr>
      </w:pPr>
      <w:r w:rsidRPr="00CD556B">
        <w:rPr>
          <w:rFonts w:ascii="Times New Roman" w:hAnsi="Times New Roman" w:cs="Times New Roman"/>
          <w:sz w:val="28"/>
          <w:szCs w:val="28"/>
        </w:rPr>
        <w:t xml:space="preserve">Независимо от содержания (схемы, графики, диаграммы, фотографии и пр.)  каждая </w:t>
      </w:r>
      <w:r w:rsidRPr="00CD556B">
        <w:rPr>
          <w:rFonts w:ascii="Times New Roman" w:eastAsia="Calibri" w:hAnsi="Times New Roman" w:cs="Times New Roman"/>
          <w:sz w:val="28"/>
          <w:szCs w:val="28"/>
        </w:rPr>
        <w:t xml:space="preserve">иллюстрация  </w:t>
      </w:r>
      <w:r w:rsidRPr="00CD556B">
        <w:rPr>
          <w:rFonts w:ascii="Times New Roman" w:hAnsi="Times New Roman" w:cs="Times New Roman"/>
          <w:sz w:val="28"/>
          <w:szCs w:val="28"/>
        </w:rPr>
        <w:t>обозначается словом «Рисунок», с указанием номера и заголовка, например:</w:t>
      </w:r>
      <w:r w:rsidRPr="008C5313">
        <w:rPr>
          <w:rFonts w:ascii="Times New Roman" w:hAnsi="Times New Roman" w:cs="Times New Roman"/>
          <w:sz w:val="26"/>
          <w:szCs w:val="26"/>
        </w:rPr>
        <w:t xml:space="preserve">  </w:t>
      </w:r>
    </w:p>
    <w:p w:rsidR="00AA0586" w:rsidRPr="008C5313" w:rsidRDefault="00AA0586" w:rsidP="00AA0586">
      <w:pPr>
        <w:widowControl w:val="0"/>
        <w:numPr>
          <w:ilvl w:val="0"/>
          <w:numId w:val="1"/>
        </w:numPr>
        <w:suppressAutoHyphens/>
        <w:autoSpaceDE w:val="0"/>
        <w:spacing w:after="0" w:line="240" w:lineRule="auto"/>
        <w:ind w:left="0" w:firstLine="720"/>
        <w:jc w:val="center"/>
        <w:rPr>
          <w:rFonts w:ascii="Times New Roman" w:hAnsi="Times New Roman" w:cs="Times New Roman"/>
          <w:sz w:val="26"/>
          <w:szCs w:val="26"/>
        </w:rPr>
      </w:pPr>
      <w:r w:rsidRPr="008C5313">
        <w:rPr>
          <w:rFonts w:ascii="Times New Roman" w:hAnsi="Times New Roman" w:cs="Times New Roman"/>
          <w:noProof/>
          <w:sz w:val="26"/>
          <w:szCs w:val="26"/>
        </w:rPr>
        <w:drawing>
          <wp:inline distT="0" distB="0" distL="0" distR="0">
            <wp:extent cx="4171950" cy="2658530"/>
            <wp:effectExtent l="19050" t="0" r="0" b="0"/>
            <wp:docPr id="14"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srcRect/>
                    <a:stretch>
                      <a:fillRect/>
                    </a:stretch>
                  </pic:blipFill>
                  <pic:spPr bwMode="auto">
                    <a:xfrm>
                      <a:off x="0" y="0"/>
                      <a:ext cx="4171950" cy="2658530"/>
                    </a:xfrm>
                    <a:prstGeom prst="rect">
                      <a:avLst/>
                    </a:prstGeom>
                    <a:noFill/>
                    <a:ln w="9525">
                      <a:noFill/>
                      <a:miter lim="800000"/>
                      <a:headEnd/>
                      <a:tailEnd/>
                    </a:ln>
                  </pic:spPr>
                </pic:pic>
              </a:graphicData>
            </a:graphic>
          </wp:inline>
        </w:drawing>
      </w:r>
    </w:p>
    <w:p w:rsidR="00AA0586" w:rsidRPr="008C5313" w:rsidRDefault="00AA0586" w:rsidP="00AA0586">
      <w:pPr>
        <w:widowControl w:val="0"/>
        <w:numPr>
          <w:ilvl w:val="0"/>
          <w:numId w:val="1"/>
        </w:numPr>
        <w:suppressAutoHyphens/>
        <w:autoSpaceDE w:val="0"/>
        <w:spacing w:after="0" w:line="240" w:lineRule="auto"/>
        <w:ind w:left="0" w:firstLine="720"/>
        <w:jc w:val="center"/>
        <w:rPr>
          <w:rFonts w:ascii="Times New Roman" w:hAnsi="Times New Roman" w:cs="Times New Roman"/>
          <w:sz w:val="26"/>
          <w:szCs w:val="26"/>
        </w:rPr>
      </w:pPr>
      <w:r w:rsidRPr="008C5313">
        <w:rPr>
          <w:rFonts w:ascii="Times New Roman" w:hAnsi="Times New Roman" w:cs="Times New Roman"/>
          <w:sz w:val="26"/>
          <w:szCs w:val="26"/>
        </w:rPr>
        <w:t>Рисунок 2.  Организационная модель комплексного психолого-педагогического сопровождения детей с ОВЗ в общеобразовательной школе</w:t>
      </w:r>
    </w:p>
    <w:p w:rsidR="00AA0586" w:rsidRPr="008C5313" w:rsidRDefault="00AA0586" w:rsidP="00AA0586">
      <w:pPr>
        <w:widowControl w:val="0"/>
        <w:numPr>
          <w:ilvl w:val="0"/>
          <w:numId w:val="1"/>
        </w:numPr>
        <w:suppressAutoHyphens/>
        <w:autoSpaceDE w:val="0"/>
        <w:spacing w:after="0" w:line="240" w:lineRule="auto"/>
        <w:ind w:left="0" w:firstLine="720"/>
        <w:jc w:val="both"/>
        <w:rPr>
          <w:rFonts w:ascii="Times New Roman" w:hAnsi="Times New Roman" w:cs="Times New Roman"/>
          <w:sz w:val="26"/>
          <w:szCs w:val="26"/>
        </w:rPr>
      </w:pPr>
    </w:p>
    <w:p w:rsidR="00AA0586" w:rsidRPr="00CD556B" w:rsidRDefault="00AA0586" w:rsidP="00AA0586">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CD556B">
        <w:rPr>
          <w:rFonts w:ascii="Times New Roman" w:hAnsi="Times New Roman" w:cs="Times New Roman"/>
          <w:sz w:val="28"/>
          <w:szCs w:val="28"/>
        </w:rPr>
        <w:t xml:space="preserve">При цветном исполнении рисунков следует использовать принтер с возможностью цветной печати. При использовании в рисунках черно-белой печати следует применять черно-белую штриховку элементов рисунка. </w:t>
      </w:r>
    </w:p>
    <w:p w:rsidR="00AA0586" w:rsidRPr="00CD556B" w:rsidRDefault="00AA0586" w:rsidP="00AA0586">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CD556B">
        <w:rPr>
          <w:rFonts w:ascii="Times New Roman" w:hAnsi="Times New Roman" w:cs="Times New Roman"/>
          <w:sz w:val="28"/>
          <w:szCs w:val="28"/>
        </w:rPr>
        <w:t>На все рисунки должны быть даны ссылки в тексте работы, например: «... в соответствии с рисунком 2 …» или «… модель сопровождения (рисунок 2)». Рисунки следует располагать в работе непосредственно после текста, в котором они упоминаются впервые (при наличии достаточного пространства для помещения рисунка со всеми поясняющими данными), или на следующей странице. Если рисунок достаточно велик, его можно размещать на отдельном листе, при этом д</w:t>
      </w:r>
      <w:r w:rsidRPr="00CD556B">
        <w:rPr>
          <w:rFonts w:ascii="Times New Roman" w:hAnsi="Times New Roman" w:cs="Times New Roman"/>
          <w:bCs/>
          <w:sz w:val="28"/>
          <w:szCs w:val="28"/>
        </w:rPr>
        <w:t>опускается поворот рисунка</w:t>
      </w:r>
      <w:r w:rsidRPr="00CD556B">
        <w:rPr>
          <w:rFonts w:ascii="Times New Roman" w:hAnsi="Times New Roman" w:cs="Times New Roman"/>
          <w:sz w:val="28"/>
          <w:szCs w:val="28"/>
        </w:rPr>
        <w:t xml:space="preserve"> на 90° </w:t>
      </w:r>
      <w:r w:rsidRPr="00CD556B">
        <w:rPr>
          <w:rFonts w:ascii="Times New Roman" w:hAnsi="Times New Roman" w:cs="Times New Roman"/>
          <w:bCs/>
          <w:sz w:val="28"/>
          <w:szCs w:val="28"/>
        </w:rPr>
        <w:t>против часовой</w:t>
      </w:r>
      <w:r w:rsidRPr="00CD556B">
        <w:rPr>
          <w:rFonts w:ascii="Times New Roman" w:hAnsi="Times New Roman" w:cs="Times New Roman"/>
          <w:sz w:val="28"/>
          <w:szCs w:val="28"/>
        </w:rPr>
        <w:t xml:space="preserve"> стрелки относительно страницы (альбомная ориентация). Рисунки, размеры которых больше формата А4, учитывают как одну страницу и помещают в приложении. Рисунки, за исключением рисунков в приложениях, следует нумеровать </w:t>
      </w:r>
      <w:r w:rsidRPr="00CD556B">
        <w:rPr>
          <w:rFonts w:ascii="Times New Roman" w:hAnsi="Times New Roman" w:cs="Times New Roman"/>
          <w:sz w:val="28"/>
          <w:szCs w:val="28"/>
        </w:rPr>
        <w:lastRenderedPageBreak/>
        <w:t xml:space="preserve">арабскими цифрами сквозной нумерацией по всей работе. </w:t>
      </w:r>
    </w:p>
    <w:p w:rsidR="00AA0586" w:rsidRPr="00CD556B" w:rsidRDefault="00AA0586" w:rsidP="00AA0586">
      <w:pPr>
        <w:widowControl w:val="0"/>
        <w:suppressAutoHyphens/>
        <w:autoSpaceDE w:val="0"/>
        <w:spacing w:after="0" w:line="240" w:lineRule="auto"/>
        <w:ind w:firstLine="708"/>
        <w:jc w:val="both"/>
        <w:rPr>
          <w:rFonts w:ascii="Times New Roman" w:hAnsi="Times New Roman" w:cs="Times New Roman"/>
          <w:sz w:val="28"/>
          <w:szCs w:val="28"/>
        </w:rPr>
      </w:pPr>
      <w:r w:rsidRPr="00CD556B">
        <w:rPr>
          <w:rFonts w:ascii="Times New Roman" w:hAnsi="Times New Roman" w:cs="Times New Roman"/>
          <w:sz w:val="28"/>
          <w:szCs w:val="28"/>
        </w:rPr>
        <w:t xml:space="preserve">Если на рисунке отражены количественные показатели, то после заголовка рисунка через запятую указывается единица измерения, например:  </w:t>
      </w:r>
    </w:p>
    <w:p w:rsidR="00AA0586" w:rsidRPr="008C5313" w:rsidRDefault="00AA0586" w:rsidP="00AA0586">
      <w:pPr>
        <w:widowControl w:val="0"/>
        <w:numPr>
          <w:ilvl w:val="0"/>
          <w:numId w:val="1"/>
        </w:numPr>
        <w:suppressAutoHyphens/>
        <w:autoSpaceDE w:val="0"/>
        <w:spacing w:after="0" w:line="240" w:lineRule="auto"/>
        <w:ind w:left="0" w:firstLine="720"/>
        <w:jc w:val="both"/>
        <w:rPr>
          <w:rFonts w:ascii="Times New Roman" w:hAnsi="Times New Roman" w:cs="Times New Roman"/>
          <w:sz w:val="26"/>
          <w:szCs w:val="26"/>
        </w:rPr>
      </w:pPr>
    </w:p>
    <w:p w:rsidR="00AA0586" w:rsidRPr="008C5313" w:rsidRDefault="00AA0586" w:rsidP="00AA0586">
      <w:pPr>
        <w:widowControl w:val="0"/>
        <w:numPr>
          <w:ilvl w:val="0"/>
          <w:numId w:val="1"/>
        </w:numPr>
        <w:suppressAutoHyphens/>
        <w:autoSpaceDE w:val="0"/>
        <w:spacing w:after="0" w:line="240" w:lineRule="auto"/>
        <w:ind w:left="0" w:firstLine="720"/>
        <w:jc w:val="center"/>
        <w:rPr>
          <w:rFonts w:ascii="Times New Roman" w:hAnsi="Times New Roman" w:cs="Times New Roman"/>
          <w:sz w:val="26"/>
          <w:szCs w:val="26"/>
        </w:rPr>
      </w:pPr>
      <w:r w:rsidRPr="008C5313">
        <w:rPr>
          <w:rFonts w:ascii="Times New Roman" w:hAnsi="Times New Roman" w:cs="Times New Roman"/>
          <w:noProof/>
          <w:sz w:val="26"/>
          <w:szCs w:val="26"/>
        </w:rPr>
        <w:drawing>
          <wp:inline distT="0" distB="0" distL="0" distR="0">
            <wp:extent cx="4953000" cy="1790700"/>
            <wp:effectExtent l="19050" t="0" r="0" b="0"/>
            <wp:docPr id="15"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cstate="print"/>
                    <a:srcRect/>
                    <a:stretch>
                      <a:fillRect/>
                    </a:stretch>
                  </pic:blipFill>
                  <pic:spPr bwMode="auto">
                    <a:xfrm>
                      <a:off x="0" y="0"/>
                      <a:ext cx="4953000" cy="1790700"/>
                    </a:xfrm>
                    <a:prstGeom prst="rect">
                      <a:avLst/>
                    </a:prstGeom>
                    <a:noFill/>
                    <a:ln w="9525">
                      <a:noFill/>
                      <a:miter lim="800000"/>
                      <a:headEnd/>
                      <a:tailEnd/>
                    </a:ln>
                  </pic:spPr>
                </pic:pic>
              </a:graphicData>
            </a:graphic>
          </wp:inline>
        </w:drawing>
      </w:r>
    </w:p>
    <w:p w:rsidR="00AA0586" w:rsidRPr="008C5313" w:rsidRDefault="00AA0586" w:rsidP="00AA0586">
      <w:pPr>
        <w:widowControl w:val="0"/>
        <w:numPr>
          <w:ilvl w:val="0"/>
          <w:numId w:val="1"/>
        </w:numPr>
        <w:suppressAutoHyphens/>
        <w:autoSpaceDE w:val="0"/>
        <w:spacing w:after="0" w:line="240" w:lineRule="auto"/>
        <w:ind w:left="0" w:firstLine="720"/>
        <w:jc w:val="center"/>
        <w:rPr>
          <w:rFonts w:ascii="Times New Roman" w:hAnsi="Times New Roman" w:cs="Times New Roman"/>
          <w:sz w:val="26"/>
          <w:szCs w:val="26"/>
        </w:rPr>
      </w:pPr>
      <w:r w:rsidRPr="008C5313">
        <w:rPr>
          <w:rFonts w:ascii="Times New Roman" w:hAnsi="Times New Roman" w:cs="Times New Roman"/>
          <w:sz w:val="26"/>
          <w:szCs w:val="26"/>
        </w:rPr>
        <w:t>Рисунок 4.  График суммарной трудности предметов в проекте основного расписания</w:t>
      </w:r>
    </w:p>
    <w:p w:rsidR="00AA0586" w:rsidRPr="008C5313" w:rsidRDefault="00AA0586" w:rsidP="00AA0586">
      <w:pPr>
        <w:widowControl w:val="0"/>
        <w:numPr>
          <w:ilvl w:val="0"/>
          <w:numId w:val="1"/>
        </w:numPr>
        <w:suppressAutoHyphens/>
        <w:autoSpaceDE w:val="0"/>
        <w:spacing w:after="0" w:line="240" w:lineRule="auto"/>
        <w:ind w:left="0" w:firstLine="720"/>
        <w:jc w:val="both"/>
        <w:rPr>
          <w:rFonts w:ascii="Times New Roman" w:hAnsi="Times New Roman" w:cs="Times New Roman"/>
          <w:sz w:val="26"/>
          <w:szCs w:val="26"/>
        </w:rPr>
      </w:pPr>
    </w:p>
    <w:p w:rsidR="00AA0586" w:rsidRPr="008C5313" w:rsidRDefault="00AA0586" w:rsidP="00AA0586">
      <w:pPr>
        <w:widowControl w:val="0"/>
        <w:numPr>
          <w:ilvl w:val="0"/>
          <w:numId w:val="1"/>
        </w:numPr>
        <w:suppressAutoHyphens/>
        <w:autoSpaceDE w:val="0"/>
        <w:spacing w:after="0" w:line="240" w:lineRule="auto"/>
        <w:ind w:left="0" w:firstLine="720"/>
        <w:jc w:val="both"/>
        <w:rPr>
          <w:rFonts w:ascii="Times New Roman" w:hAnsi="Times New Roman" w:cs="Times New Roman"/>
          <w:sz w:val="26"/>
          <w:szCs w:val="26"/>
        </w:rPr>
      </w:pPr>
      <w:r w:rsidRPr="008C5313">
        <w:rPr>
          <w:rFonts w:ascii="Times New Roman" w:hAnsi="Times New Roman" w:cs="Times New Roman"/>
          <w:sz w:val="26"/>
          <w:szCs w:val="26"/>
        </w:rPr>
        <w:t xml:space="preserve">Если рисунок взят из первичного источника без авторской переработки, следует сделать ссылку на источник, например:  </w:t>
      </w:r>
    </w:p>
    <w:p w:rsidR="00AA0586" w:rsidRPr="008C5313" w:rsidRDefault="00AA0586" w:rsidP="00AA0586">
      <w:pPr>
        <w:widowControl w:val="0"/>
        <w:numPr>
          <w:ilvl w:val="0"/>
          <w:numId w:val="1"/>
        </w:numPr>
        <w:suppressAutoHyphens/>
        <w:autoSpaceDE w:val="0"/>
        <w:spacing w:after="0" w:line="240" w:lineRule="auto"/>
        <w:ind w:left="0" w:firstLine="720"/>
        <w:jc w:val="center"/>
        <w:rPr>
          <w:rFonts w:ascii="Times New Roman" w:hAnsi="Times New Roman" w:cs="Times New Roman"/>
          <w:sz w:val="26"/>
          <w:szCs w:val="26"/>
        </w:rPr>
      </w:pPr>
    </w:p>
    <w:p w:rsidR="00AA0586" w:rsidRPr="008C5313" w:rsidRDefault="00AA0586" w:rsidP="00AA0586">
      <w:pPr>
        <w:widowControl w:val="0"/>
        <w:numPr>
          <w:ilvl w:val="0"/>
          <w:numId w:val="1"/>
        </w:numPr>
        <w:suppressAutoHyphens/>
        <w:autoSpaceDE w:val="0"/>
        <w:spacing w:after="0" w:line="240" w:lineRule="auto"/>
        <w:ind w:left="0" w:firstLine="720"/>
        <w:jc w:val="center"/>
        <w:rPr>
          <w:rFonts w:ascii="Times New Roman" w:hAnsi="Times New Roman" w:cs="Times New Roman"/>
          <w:sz w:val="26"/>
          <w:szCs w:val="26"/>
        </w:rPr>
      </w:pPr>
    </w:p>
    <w:p w:rsidR="00AA0586" w:rsidRPr="008C5313" w:rsidRDefault="00AA0586" w:rsidP="00AA0586">
      <w:pPr>
        <w:widowControl w:val="0"/>
        <w:numPr>
          <w:ilvl w:val="0"/>
          <w:numId w:val="1"/>
        </w:numPr>
        <w:suppressAutoHyphens/>
        <w:autoSpaceDE w:val="0"/>
        <w:spacing w:after="0" w:line="240" w:lineRule="auto"/>
        <w:ind w:left="0" w:firstLine="720"/>
        <w:jc w:val="center"/>
        <w:rPr>
          <w:rFonts w:ascii="Times New Roman" w:hAnsi="Times New Roman" w:cs="Times New Roman"/>
          <w:sz w:val="26"/>
          <w:szCs w:val="26"/>
        </w:rPr>
      </w:pPr>
    </w:p>
    <w:p w:rsidR="00AA0586" w:rsidRPr="008C5313" w:rsidRDefault="00AA0586" w:rsidP="00AA0586">
      <w:pPr>
        <w:widowControl w:val="0"/>
        <w:numPr>
          <w:ilvl w:val="0"/>
          <w:numId w:val="1"/>
        </w:numPr>
        <w:suppressAutoHyphens/>
        <w:autoSpaceDE w:val="0"/>
        <w:spacing w:after="0" w:line="240" w:lineRule="auto"/>
        <w:ind w:left="0" w:firstLine="720"/>
        <w:jc w:val="center"/>
        <w:rPr>
          <w:rFonts w:ascii="Times New Roman" w:hAnsi="Times New Roman" w:cs="Times New Roman"/>
          <w:sz w:val="26"/>
          <w:szCs w:val="26"/>
        </w:rPr>
      </w:pPr>
      <w:r w:rsidRPr="008C5313">
        <w:rPr>
          <w:rFonts w:ascii="Times New Roman" w:hAnsi="Times New Roman" w:cs="Times New Roman"/>
          <w:noProof/>
          <w:sz w:val="26"/>
          <w:szCs w:val="26"/>
        </w:rPr>
        <w:drawing>
          <wp:inline distT="0" distB="0" distL="0" distR="0">
            <wp:extent cx="2876550" cy="1952121"/>
            <wp:effectExtent l="19050" t="0" r="0" b="0"/>
            <wp:docPr id="16"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cstate="print"/>
                    <a:srcRect/>
                    <a:stretch>
                      <a:fillRect/>
                    </a:stretch>
                  </pic:blipFill>
                  <pic:spPr bwMode="auto">
                    <a:xfrm>
                      <a:off x="0" y="0"/>
                      <a:ext cx="2880952" cy="1955108"/>
                    </a:xfrm>
                    <a:prstGeom prst="rect">
                      <a:avLst/>
                    </a:prstGeom>
                    <a:noFill/>
                    <a:ln w="9525">
                      <a:noFill/>
                      <a:miter lim="800000"/>
                      <a:headEnd/>
                      <a:tailEnd/>
                    </a:ln>
                  </pic:spPr>
                </pic:pic>
              </a:graphicData>
            </a:graphic>
          </wp:inline>
        </w:drawing>
      </w:r>
    </w:p>
    <w:p w:rsidR="00AA0586" w:rsidRPr="008C5313" w:rsidRDefault="00AA0586" w:rsidP="00AA0586">
      <w:pPr>
        <w:widowControl w:val="0"/>
        <w:numPr>
          <w:ilvl w:val="0"/>
          <w:numId w:val="1"/>
        </w:numPr>
        <w:suppressAutoHyphens/>
        <w:autoSpaceDE w:val="0"/>
        <w:spacing w:after="0" w:line="240" w:lineRule="auto"/>
        <w:ind w:left="0" w:firstLine="720"/>
        <w:jc w:val="center"/>
        <w:rPr>
          <w:rFonts w:ascii="Times New Roman" w:hAnsi="Times New Roman" w:cs="Times New Roman"/>
          <w:sz w:val="26"/>
          <w:szCs w:val="26"/>
        </w:rPr>
      </w:pPr>
      <w:r w:rsidRPr="008C5313">
        <w:rPr>
          <w:rFonts w:ascii="Times New Roman" w:hAnsi="Times New Roman" w:cs="Times New Roman"/>
          <w:sz w:val="26"/>
          <w:szCs w:val="26"/>
        </w:rPr>
        <w:t>Рисунок 3.  Рефлекторная дуга[6, с. 14]</w:t>
      </w:r>
    </w:p>
    <w:p w:rsidR="00AA0586" w:rsidRPr="008C5313" w:rsidRDefault="00AA0586" w:rsidP="00AA0586">
      <w:pPr>
        <w:widowControl w:val="0"/>
        <w:numPr>
          <w:ilvl w:val="0"/>
          <w:numId w:val="1"/>
        </w:numPr>
        <w:suppressAutoHyphens/>
        <w:autoSpaceDE w:val="0"/>
        <w:spacing w:after="0" w:line="240" w:lineRule="auto"/>
        <w:ind w:left="0" w:firstLine="720"/>
        <w:rPr>
          <w:rFonts w:ascii="Times New Roman" w:hAnsi="Times New Roman" w:cs="Times New Roman"/>
          <w:sz w:val="26"/>
          <w:szCs w:val="26"/>
        </w:rPr>
      </w:pPr>
    </w:p>
    <w:p w:rsidR="00AA0586" w:rsidRPr="008C5313" w:rsidRDefault="00AA0586" w:rsidP="00AA0586">
      <w:pPr>
        <w:widowControl w:val="0"/>
        <w:numPr>
          <w:ilvl w:val="0"/>
          <w:numId w:val="1"/>
        </w:numPr>
        <w:suppressAutoHyphens/>
        <w:autoSpaceDE w:val="0"/>
        <w:spacing w:after="0" w:line="240" w:lineRule="auto"/>
        <w:ind w:left="0" w:firstLine="720"/>
        <w:jc w:val="both"/>
        <w:rPr>
          <w:rFonts w:ascii="Times New Roman" w:hAnsi="Times New Roman" w:cs="Times New Roman"/>
          <w:sz w:val="26"/>
          <w:szCs w:val="26"/>
        </w:rPr>
      </w:pPr>
      <w:r w:rsidRPr="008C5313">
        <w:rPr>
          <w:rFonts w:ascii="Times New Roman" w:hAnsi="Times New Roman" w:cs="Times New Roman"/>
          <w:sz w:val="26"/>
          <w:szCs w:val="26"/>
        </w:rPr>
        <w:t>При необходимости между рисунком и его заголовком помещаются поясняющие данные (подрисуночный текст).</w:t>
      </w:r>
    </w:p>
    <w:p w:rsidR="00AA0586" w:rsidRPr="008C5313" w:rsidRDefault="00AA0586" w:rsidP="00AA0586">
      <w:pPr>
        <w:widowControl w:val="0"/>
        <w:numPr>
          <w:ilvl w:val="0"/>
          <w:numId w:val="1"/>
        </w:numPr>
        <w:suppressAutoHyphens/>
        <w:autoSpaceDE w:val="0"/>
        <w:spacing w:after="0" w:line="240" w:lineRule="auto"/>
        <w:ind w:left="0" w:firstLine="720"/>
        <w:jc w:val="both"/>
        <w:rPr>
          <w:rFonts w:ascii="Times New Roman" w:hAnsi="Times New Roman" w:cs="Times New Roman"/>
          <w:sz w:val="26"/>
          <w:szCs w:val="26"/>
        </w:rPr>
      </w:pPr>
      <w:r w:rsidRPr="008C5313">
        <w:rPr>
          <w:rFonts w:ascii="Times New Roman" w:hAnsi="Times New Roman" w:cs="Times New Roman"/>
          <w:sz w:val="26"/>
          <w:szCs w:val="26"/>
        </w:rPr>
        <w:t>Рисунки каждого приложения обозначают отдельной нумерацией арабскими цифрами с добавлением перед цифрой обозначения приложения (например, рисунок 1.2).</w:t>
      </w:r>
    </w:p>
    <w:p w:rsidR="00AA0586" w:rsidRPr="008C5313" w:rsidRDefault="00AA0586" w:rsidP="00AA0586">
      <w:pPr>
        <w:widowControl w:val="0"/>
        <w:numPr>
          <w:ilvl w:val="0"/>
          <w:numId w:val="1"/>
        </w:numPr>
        <w:suppressAutoHyphens/>
        <w:autoSpaceDE w:val="0"/>
        <w:spacing w:after="0" w:line="240" w:lineRule="auto"/>
        <w:ind w:left="0" w:firstLine="720"/>
        <w:rPr>
          <w:rFonts w:ascii="Times New Roman" w:hAnsi="Times New Roman" w:cs="Times New Roman"/>
          <w:sz w:val="26"/>
          <w:szCs w:val="26"/>
        </w:rPr>
      </w:pPr>
    </w:p>
    <w:p w:rsidR="00AA0586" w:rsidRPr="00CD556B" w:rsidRDefault="00AA0586" w:rsidP="00AA0586">
      <w:pPr>
        <w:widowControl w:val="0"/>
        <w:numPr>
          <w:ilvl w:val="0"/>
          <w:numId w:val="1"/>
        </w:numPr>
        <w:suppressAutoHyphens/>
        <w:autoSpaceDE w:val="0"/>
        <w:spacing w:after="0" w:line="240" w:lineRule="auto"/>
        <w:ind w:left="0" w:right="15" w:firstLine="720"/>
        <w:jc w:val="center"/>
        <w:rPr>
          <w:rFonts w:ascii="Times New Roman" w:hAnsi="Times New Roman" w:cs="Times New Roman"/>
          <w:sz w:val="28"/>
          <w:szCs w:val="28"/>
        </w:rPr>
      </w:pPr>
      <w:r w:rsidRPr="00CD556B">
        <w:rPr>
          <w:rFonts w:ascii="Times New Roman" w:hAnsi="Times New Roman" w:cs="Times New Roman"/>
          <w:sz w:val="28"/>
          <w:szCs w:val="28"/>
        </w:rPr>
        <w:t>Правила оформления таблиц</w:t>
      </w:r>
    </w:p>
    <w:p w:rsidR="00AA0586" w:rsidRPr="00CD556B" w:rsidRDefault="00AA0586" w:rsidP="00AA0586">
      <w:pPr>
        <w:widowControl w:val="0"/>
        <w:numPr>
          <w:ilvl w:val="0"/>
          <w:numId w:val="1"/>
        </w:numPr>
        <w:suppressAutoHyphens/>
        <w:autoSpaceDE w:val="0"/>
        <w:spacing w:after="0" w:line="240" w:lineRule="auto"/>
        <w:ind w:left="0" w:right="15" w:firstLine="720"/>
        <w:jc w:val="center"/>
        <w:rPr>
          <w:rFonts w:ascii="Times New Roman" w:hAnsi="Times New Roman" w:cs="Times New Roman"/>
          <w:sz w:val="28"/>
          <w:szCs w:val="28"/>
        </w:rPr>
      </w:pPr>
    </w:p>
    <w:p w:rsidR="00AA0586" w:rsidRPr="00CD556B" w:rsidRDefault="00AA0586" w:rsidP="00AA0586">
      <w:pPr>
        <w:widowControl w:val="0"/>
        <w:numPr>
          <w:ilvl w:val="0"/>
          <w:numId w:val="1"/>
        </w:numPr>
        <w:suppressAutoHyphens/>
        <w:autoSpaceDE w:val="0"/>
        <w:spacing w:after="0" w:line="240" w:lineRule="auto"/>
        <w:ind w:left="0" w:right="15" w:firstLine="720"/>
        <w:jc w:val="both"/>
        <w:rPr>
          <w:rFonts w:ascii="Times New Roman" w:hAnsi="Times New Roman" w:cs="Times New Roman"/>
          <w:sz w:val="28"/>
          <w:szCs w:val="28"/>
        </w:rPr>
      </w:pPr>
      <w:r w:rsidRPr="00CD556B">
        <w:rPr>
          <w:rFonts w:ascii="Times New Roman" w:hAnsi="Times New Roman" w:cs="Times New Roman"/>
          <w:sz w:val="28"/>
          <w:szCs w:val="28"/>
        </w:rPr>
        <w:t xml:space="preserve">В письменной работе фактический материал в обобщенном и систематизированном виде может быть представлен в виде таблицы для наглядности и удобства сравнения показателей. На все таблицы должны быть ссылки в работе. При ссылке следует писать слово «таблица» с указанием ее номера, например: «…в таблице 2 представлены …» или «… характеризуется показателями (таблица 2)».  </w:t>
      </w:r>
    </w:p>
    <w:p w:rsidR="00AA0586" w:rsidRPr="00CD556B" w:rsidRDefault="00AA0586" w:rsidP="00AA0586">
      <w:pPr>
        <w:widowControl w:val="0"/>
        <w:numPr>
          <w:ilvl w:val="0"/>
          <w:numId w:val="1"/>
        </w:numPr>
        <w:suppressAutoHyphens/>
        <w:autoSpaceDE w:val="0"/>
        <w:spacing w:after="0" w:line="240" w:lineRule="auto"/>
        <w:ind w:left="0" w:right="15" w:firstLine="720"/>
        <w:jc w:val="both"/>
        <w:rPr>
          <w:rFonts w:ascii="Times New Roman" w:hAnsi="Times New Roman" w:cs="Times New Roman"/>
          <w:sz w:val="28"/>
          <w:szCs w:val="28"/>
        </w:rPr>
      </w:pPr>
      <w:r w:rsidRPr="00CD556B">
        <w:rPr>
          <w:rFonts w:ascii="Times New Roman" w:hAnsi="Times New Roman" w:cs="Times New Roman"/>
          <w:sz w:val="28"/>
          <w:szCs w:val="28"/>
        </w:rPr>
        <w:t xml:space="preserve">Таблицу следует располагать в работе непосредственно после текста, в </w:t>
      </w:r>
      <w:r w:rsidRPr="00CD556B">
        <w:rPr>
          <w:rFonts w:ascii="Times New Roman" w:hAnsi="Times New Roman" w:cs="Times New Roman"/>
          <w:sz w:val="28"/>
          <w:szCs w:val="28"/>
        </w:rPr>
        <w:lastRenderedPageBreak/>
        <w:t>котором она упоминается впервые, или на следующей странице.  Таблицы, за исключением таблиц в приложениях, следует нумеровать арабскими цифрами сквозной нумерацией по всей работе. Каждая таблица должна иметь заголовок, который должен отражать ее содержание, быть точным, кратким.</w:t>
      </w:r>
    </w:p>
    <w:p w:rsidR="00AA0586" w:rsidRPr="00CD556B" w:rsidRDefault="00AA0586" w:rsidP="00AA0586">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CD556B">
        <w:rPr>
          <w:rFonts w:ascii="Times New Roman" w:hAnsi="Times New Roman" w:cs="Times New Roman"/>
          <w:sz w:val="28"/>
          <w:szCs w:val="28"/>
        </w:rPr>
        <w:t xml:space="preserve">Заголовок таблицы следует помещать над таблицей слева, без абзацного отступа в одну строку с ее номером через тире, например:  </w:t>
      </w:r>
    </w:p>
    <w:p w:rsidR="00AA0586" w:rsidRPr="00CD556B" w:rsidRDefault="00AA0586" w:rsidP="00AA0586">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CD556B">
        <w:rPr>
          <w:rFonts w:ascii="Times New Roman" w:hAnsi="Times New Roman" w:cs="Times New Roman"/>
          <w:sz w:val="28"/>
          <w:szCs w:val="28"/>
        </w:rPr>
        <w:t>Таблица 1 – Результаты диагностики УУД у младших школьников (%)</w:t>
      </w:r>
    </w:p>
    <w:tbl>
      <w:tblPr>
        <w:tblStyle w:val="af4"/>
        <w:tblW w:w="0" w:type="auto"/>
        <w:tblLook w:val="04A0" w:firstRow="1" w:lastRow="0" w:firstColumn="1" w:lastColumn="0" w:noHBand="0" w:noVBand="1"/>
      </w:tblPr>
      <w:tblGrid>
        <w:gridCol w:w="1640"/>
        <w:gridCol w:w="2304"/>
        <w:gridCol w:w="1945"/>
        <w:gridCol w:w="1847"/>
        <w:gridCol w:w="2036"/>
      </w:tblGrid>
      <w:tr w:rsidR="00AA0586" w:rsidRPr="008C5313" w:rsidTr="0048057D">
        <w:tc>
          <w:tcPr>
            <w:tcW w:w="1640" w:type="dxa"/>
          </w:tcPr>
          <w:p w:rsidR="00AA0586" w:rsidRPr="008C5313" w:rsidRDefault="00AA0586" w:rsidP="0048057D">
            <w:pPr>
              <w:widowControl w:val="0"/>
              <w:numPr>
                <w:ilvl w:val="0"/>
                <w:numId w:val="1"/>
              </w:numPr>
              <w:suppressAutoHyphens/>
              <w:autoSpaceDE w:val="0"/>
              <w:ind w:left="0" w:firstLine="0"/>
              <w:jc w:val="both"/>
              <w:rPr>
                <w:rFonts w:ascii="Times New Roman" w:hAnsi="Times New Roman" w:cs="Times New Roman"/>
                <w:sz w:val="26"/>
                <w:szCs w:val="26"/>
              </w:rPr>
            </w:pPr>
            <w:r w:rsidRPr="008C5313">
              <w:rPr>
                <w:rFonts w:ascii="Times New Roman" w:hAnsi="Times New Roman" w:cs="Times New Roman"/>
                <w:sz w:val="26"/>
                <w:szCs w:val="26"/>
              </w:rPr>
              <w:t>Уровень</w:t>
            </w:r>
          </w:p>
        </w:tc>
        <w:tc>
          <w:tcPr>
            <w:tcW w:w="2243" w:type="dxa"/>
          </w:tcPr>
          <w:p w:rsidR="00AA0586" w:rsidRPr="008C5313" w:rsidRDefault="00AA0586" w:rsidP="0048057D">
            <w:pPr>
              <w:widowControl w:val="0"/>
              <w:numPr>
                <w:ilvl w:val="0"/>
                <w:numId w:val="1"/>
              </w:numPr>
              <w:suppressAutoHyphens/>
              <w:autoSpaceDE w:val="0"/>
              <w:ind w:left="0" w:firstLine="0"/>
              <w:jc w:val="both"/>
              <w:rPr>
                <w:rFonts w:ascii="Times New Roman" w:hAnsi="Times New Roman" w:cs="Times New Roman"/>
                <w:sz w:val="26"/>
                <w:szCs w:val="26"/>
              </w:rPr>
            </w:pPr>
            <w:r w:rsidRPr="008C5313">
              <w:rPr>
                <w:rFonts w:ascii="Times New Roman" w:hAnsi="Times New Roman" w:cs="Times New Roman"/>
                <w:sz w:val="26"/>
                <w:szCs w:val="26"/>
              </w:rPr>
              <w:t>Коммуникативные УУД</w:t>
            </w:r>
          </w:p>
        </w:tc>
        <w:tc>
          <w:tcPr>
            <w:tcW w:w="1945" w:type="dxa"/>
          </w:tcPr>
          <w:p w:rsidR="00AA0586" w:rsidRPr="008C5313" w:rsidRDefault="00AA0586" w:rsidP="0048057D">
            <w:pPr>
              <w:widowControl w:val="0"/>
              <w:suppressAutoHyphens/>
              <w:autoSpaceDE w:val="0"/>
              <w:jc w:val="both"/>
              <w:rPr>
                <w:rFonts w:ascii="Times New Roman" w:hAnsi="Times New Roman" w:cs="Times New Roman"/>
                <w:sz w:val="26"/>
                <w:szCs w:val="26"/>
              </w:rPr>
            </w:pPr>
            <w:r w:rsidRPr="008C5313">
              <w:rPr>
                <w:rFonts w:ascii="Times New Roman" w:hAnsi="Times New Roman" w:cs="Times New Roman"/>
                <w:sz w:val="26"/>
                <w:szCs w:val="26"/>
              </w:rPr>
              <w:t>Регулятивные УУД</w:t>
            </w:r>
          </w:p>
        </w:tc>
        <w:tc>
          <w:tcPr>
            <w:tcW w:w="1847" w:type="dxa"/>
          </w:tcPr>
          <w:p w:rsidR="00AA0586" w:rsidRPr="008C5313" w:rsidRDefault="00AA0586" w:rsidP="0048057D">
            <w:pPr>
              <w:widowControl w:val="0"/>
              <w:numPr>
                <w:ilvl w:val="0"/>
                <w:numId w:val="1"/>
              </w:numPr>
              <w:suppressAutoHyphens/>
              <w:autoSpaceDE w:val="0"/>
              <w:ind w:left="0" w:firstLine="0"/>
              <w:jc w:val="both"/>
              <w:rPr>
                <w:rFonts w:ascii="Times New Roman" w:hAnsi="Times New Roman" w:cs="Times New Roman"/>
                <w:sz w:val="26"/>
                <w:szCs w:val="26"/>
              </w:rPr>
            </w:pPr>
            <w:r w:rsidRPr="008C5313">
              <w:rPr>
                <w:rFonts w:ascii="Times New Roman" w:hAnsi="Times New Roman" w:cs="Times New Roman"/>
                <w:sz w:val="26"/>
                <w:szCs w:val="26"/>
              </w:rPr>
              <w:t>Личностные УУД</w:t>
            </w:r>
          </w:p>
        </w:tc>
        <w:tc>
          <w:tcPr>
            <w:tcW w:w="1896" w:type="dxa"/>
          </w:tcPr>
          <w:p w:rsidR="00AA0586" w:rsidRPr="008C5313" w:rsidRDefault="00AA0586" w:rsidP="0048057D">
            <w:pPr>
              <w:widowControl w:val="0"/>
              <w:numPr>
                <w:ilvl w:val="0"/>
                <w:numId w:val="1"/>
              </w:numPr>
              <w:suppressAutoHyphens/>
              <w:autoSpaceDE w:val="0"/>
              <w:ind w:left="0" w:firstLine="0"/>
              <w:jc w:val="both"/>
              <w:rPr>
                <w:rFonts w:ascii="Times New Roman" w:hAnsi="Times New Roman" w:cs="Times New Roman"/>
                <w:sz w:val="26"/>
                <w:szCs w:val="26"/>
              </w:rPr>
            </w:pPr>
            <w:r w:rsidRPr="008C5313">
              <w:rPr>
                <w:rFonts w:ascii="Times New Roman" w:hAnsi="Times New Roman" w:cs="Times New Roman"/>
                <w:sz w:val="26"/>
                <w:szCs w:val="26"/>
              </w:rPr>
              <w:t>Познавательные УУД</w:t>
            </w:r>
          </w:p>
        </w:tc>
      </w:tr>
      <w:tr w:rsidR="00AA0586" w:rsidRPr="008C5313" w:rsidTr="0048057D">
        <w:tc>
          <w:tcPr>
            <w:tcW w:w="1640" w:type="dxa"/>
          </w:tcPr>
          <w:p w:rsidR="00AA0586" w:rsidRPr="008C5313" w:rsidRDefault="00AA0586" w:rsidP="0048057D">
            <w:pPr>
              <w:widowControl w:val="0"/>
              <w:numPr>
                <w:ilvl w:val="0"/>
                <w:numId w:val="1"/>
              </w:numPr>
              <w:suppressAutoHyphens/>
              <w:autoSpaceDE w:val="0"/>
              <w:ind w:left="0" w:firstLine="0"/>
              <w:jc w:val="both"/>
              <w:rPr>
                <w:rFonts w:ascii="Times New Roman" w:hAnsi="Times New Roman" w:cs="Times New Roman"/>
                <w:sz w:val="26"/>
                <w:szCs w:val="26"/>
              </w:rPr>
            </w:pPr>
            <w:r w:rsidRPr="008C5313">
              <w:rPr>
                <w:rFonts w:ascii="Times New Roman" w:hAnsi="Times New Roman" w:cs="Times New Roman"/>
                <w:sz w:val="26"/>
                <w:szCs w:val="26"/>
              </w:rPr>
              <w:t>Высокий</w:t>
            </w:r>
          </w:p>
        </w:tc>
        <w:tc>
          <w:tcPr>
            <w:tcW w:w="2243" w:type="dxa"/>
          </w:tcPr>
          <w:p w:rsidR="00AA0586" w:rsidRPr="008C5313" w:rsidRDefault="00AA0586" w:rsidP="0048057D">
            <w:pPr>
              <w:widowControl w:val="0"/>
              <w:numPr>
                <w:ilvl w:val="0"/>
                <w:numId w:val="1"/>
              </w:numPr>
              <w:suppressAutoHyphens/>
              <w:autoSpaceDE w:val="0"/>
              <w:ind w:left="0" w:firstLine="0"/>
              <w:jc w:val="both"/>
              <w:rPr>
                <w:rFonts w:ascii="Times New Roman" w:hAnsi="Times New Roman" w:cs="Times New Roman"/>
                <w:sz w:val="26"/>
                <w:szCs w:val="26"/>
              </w:rPr>
            </w:pPr>
            <w:r w:rsidRPr="008C5313">
              <w:rPr>
                <w:rFonts w:ascii="Times New Roman" w:hAnsi="Times New Roman" w:cs="Times New Roman"/>
                <w:sz w:val="26"/>
                <w:szCs w:val="26"/>
              </w:rPr>
              <w:t>15</w:t>
            </w:r>
          </w:p>
        </w:tc>
        <w:tc>
          <w:tcPr>
            <w:tcW w:w="1945" w:type="dxa"/>
          </w:tcPr>
          <w:p w:rsidR="00AA0586" w:rsidRPr="008C5313" w:rsidRDefault="00AA0586" w:rsidP="0048057D">
            <w:pPr>
              <w:widowControl w:val="0"/>
              <w:numPr>
                <w:ilvl w:val="0"/>
                <w:numId w:val="1"/>
              </w:numPr>
              <w:suppressAutoHyphens/>
              <w:autoSpaceDE w:val="0"/>
              <w:ind w:left="0" w:firstLine="0"/>
              <w:jc w:val="both"/>
              <w:rPr>
                <w:rFonts w:ascii="Times New Roman" w:hAnsi="Times New Roman" w:cs="Times New Roman"/>
                <w:sz w:val="26"/>
                <w:szCs w:val="26"/>
              </w:rPr>
            </w:pPr>
            <w:r w:rsidRPr="008C5313">
              <w:rPr>
                <w:rFonts w:ascii="Times New Roman" w:hAnsi="Times New Roman" w:cs="Times New Roman"/>
                <w:sz w:val="26"/>
                <w:szCs w:val="26"/>
              </w:rPr>
              <w:t>20</w:t>
            </w:r>
          </w:p>
        </w:tc>
        <w:tc>
          <w:tcPr>
            <w:tcW w:w="1847" w:type="dxa"/>
          </w:tcPr>
          <w:p w:rsidR="00AA0586" w:rsidRPr="008C5313" w:rsidRDefault="00AA0586" w:rsidP="0048057D">
            <w:pPr>
              <w:widowControl w:val="0"/>
              <w:numPr>
                <w:ilvl w:val="0"/>
                <w:numId w:val="1"/>
              </w:numPr>
              <w:suppressAutoHyphens/>
              <w:autoSpaceDE w:val="0"/>
              <w:ind w:left="0" w:firstLine="0"/>
              <w:jc w:val="both"/>
              <w:rPr>
                <w:rFonts w:ascii="Times New Roman" w:hAnsi="Times New Roman" w:cs="Times New Roman"/>
                <w:sz w:val="26"/>
                <w:szCs w:val="26"/>
              </w:rPr>
            </w:pPr>
            <w:r w:rsidRPr="008C5313">
              <w:rPr>
                <w:rFonts w:ascii="Times New Roman" w:hAnsi="Times New Roman" w:cs="Times New Roman"/>
                <w:sz w:val="26"/>
                <w:szCs w:val="26"/>
              </w:rPr>
              <w:t>15</w:t>
            </w:r>
          </w:p>
        </w:tc>
        <w:tc>
          <w:tcPr>
            <w:tcW w:w="1896" w:type="dxa"/>
          </w:tcPr>
          <w:p w:rsidR="00AA0586" w:rsidRPr="008C5313" w:rsidRDefault="00AA0586" w:rsidP="0048057D">
            <w:pPr>
              <w:widowControl w:val="0"/>
              <w:numPr>
                <w:ilvl w:val="0"/>
                <w:numId w:val="1"/>
              </w:numPr>
              <w:suppressAutoHyphens/>
              <w:autoSpaceDE w:val="0"/>
              <w:ind w:left="0" w:firstLine="0"/>
              <w:jc w:val="both"/>
              <w:rPr>
                <w:rFonts w:ascii="Times New Roman" w:hAnsi="Times New Roman" w:cs="Times New Roman"/>
                <w:sz w:val="26"/>
                <w:szCs w:val="26"/>
              </w:rPr>
            </w:pPr>
            <w:r w:rsidRPr="008C5313">
              <w:rPr>
                <w:rFonts w:ascii="Times New Roman" w:hAnsi="Times New Roman" w:cs="Times New Roman"/>
                <w:sz w:val="26"/>
                <w:szCs w:val="26"/>
              </w:rPr>
              <w:t>20</w:t>
            </w:r>
          </w:p>
        </w:tc>
      </w:tr>
      <w:tr w:rsidR="00AA0586" w:rsidRPr="008C5313" w:rsidTr="0048057D">
        <w:tc>
          <w:tcPr>
            <w:tcW w:w="1640" w:type="dxa"/>
          </w:tcPr>
          <w:p w:rsidR="00AA0586" w:rsidRPr="008C5313" w:rsidRDefault="00AA0586" w:rsidP="0048057D">
            <w:pPr>
              <w:widowControl w:val="0"/>
              <w:numPr>
                <w:ilvl w:val="0"/>
                <w:numId w:val="1"/>
              </w:numPr>
              <w:suppressAutoHyphens/>
              <w:autoSpaceDE w:val="0"/>
              <w:ind w:left="0" w:firstLine="0"/>
              <w:jc w:val="both"/>
              <w:rPr>
                <w:rFonts w:ascii="Times New Roman" w:hAnsi="Times New Roman" w:cs="Times New Roman"/>
                <w:sz w:val="26"/>
                <w:szCs w:val="26"/>
              </w:rPr>
            </w:pPr>
            <w:r w:rsidRPr="008C5313">
              <w:rPr>
                <w:rFonts w:ascii="Times New Roman" w:hAnsi="Times New Roman" w:cs="Times New Roman"/>
                <w:sz w:val="26"/>
                <w:szCs w:val="26"/>
              </w:rPr>
              <w:t>Средний</w:t>
            </w:r>
          </w:p>
        </w:tc>
        <w:tc>
          <w:tcPr>
            <w:tcW w:w="2243" w:type="dxa"/>
          </w:tcPr>
          <w:p w:rsidR="00AA0586" w:rsidRPr="008C5313" w:rsidRDefault="00AA0586" w:rsidP="0048057D">
            <w:pPr>
              <w:widowControl w:val="0"/>
              <w:numPr>
                <w:ilvl w:val="0"/>
                <w:numId w:val="1"/>
              </w:numPr>
              <w:suppressAutoHyphens/>
              <w:autoSpaceDE w:val="0"/>
              <w:ind w:left="0" w:firstLine="0"/>
              <w:jc w:val="both"/>
              <w:rPr>
                <w:rFonts w:ascii="Times New Roman" w:hAnsi="Times New Roman" w:cs="Times New Roman"/>
                <w:sz w:val="26"/>
                <w:szCs w:val="26"/>
              </w:rPr>
            </w:pPr>
            <w:r w:rsidRPr="008C5313">
              <w:rPr>
                <w:rFonts w:ascii="Times New Roman" w:hAnsi="Times New Roman" w:cs="Times New Roman"/>
                <w:sz w:val="26"/>
                <w:szCs w:val="26"/>
              </w:rPr>
              <w:t>80</w:t>
            </w:r>
          </w:p>
        </w:tc>
        <w:tc>
          <w:tcPr>
            <w:tcW w:w="1945" w:type="dxa"/>
          </w:tcPr>
          <w:p w:rsidR="00AA0586" w:rsidRPr="008C5313" w:rsidRDefault="00AA0586" w:rsidP="0048057D">
            <w:pPr>
              <w:widowControl w:val="0"/>
              <w:numPr>
                <w:ilvl w:val="0"/>
                <w:numId w:val="1"/>
              </w:numPr>
              <w:suppressAutoHyphens/>
              <w:autoSpaceDE w:val="0"/>
              <w:ind w:left="0" w:firstLine="0"/>
              <w:jc w:val="both"/>
              <w:rPr>
                <w:rFonts w:ascii="Times New Roman" w:hAnsi="Times New Roman" w:cs="Times New Roman"/>
                <w:sz w:val="26"/>
                <w:szCs w:val="26"/>
              </w:rPr>
            </w:pPr>
            <w:r w:rsidRPr="008C5313">
              <w:rPr>
                <w:rFonts w:ascii="Times New Roman" w:hAnsi="Times New Roman" w:cs="Times New Roman"/>
                <w:sz w:val="26"/>
                <w:szCs w:val="26"/>
              </w:rPr>
              <w:t>60</w:t>
            </w:r>
          </w:p>
        </w:tc>
        <w:tc>
          <w:tcPr>
            <w:tcW w:w="1847" w:type="dxa"/>
          </w:tcPr>
          <w:p w:rsidR="00AA0586" w:rsidRPr="008C5313" w:rsidRDefault="00AA0586" w:rsidP="0048057D">
            <w:pPr>
              <w:widowControl w:val="0"/>
              <w:numPr>
                <w:ilvl w:val="0"/>
                <w:numId w:val="1"/>
              </w:numPr>
              <w:suppressAutoHyphens/>
              <w:autoSpaceDE w:val="0"/>
              <w:ind w:left="0" w:firstLine="0"/>
              <w:jc w:val="both"/>
              <w:rPr>
                <w:rFonts w:ascii="Times New Roman" w:hAnsi="Times New Roman" w:cs="Times New Roman"/>
                <w:sz w:val="26"/>
                <w:szCs w:val="26"/>
              </w:rPr>
            </w:pPr>
            <w:r w:rsidRPr="008C5313">
              <w:rPr>
                <w:rFonts w:ascii="Times New Roman" w:hAnsi="Times New Roman" w:cs="Times New Roman"/>
                <w:sz w:val="26"/>
                <w:szCs w:val="26"/>
              </w:rPr>
              <w:t>70</w:t>
            </w:r>
          </w:p>
        </w:tc>
        <w:tc>
          <w:tcPr>
            <w:tcW w:w="1896" w:type="dxa"/>
          </w:tcPr>
          <w:p w:rsidR="00AA0586" w:rsidRPr="008C5313" w:rsidRDefault="00AA0586" w:rsidP="0048057D">
            <w:pPr>
              <w:widowControl w:val="0"/>
              <w:numPr>
                <w:ilvl w:val="0"/>
                <w:numId w:val="1"/>
              </w:numPr>
              <w:suppressAutoHyphens/>
              <w:autoSpaceDE w:val="0"/>
              <w:ind w:left="0" w:firstLine="0"/>
              <w:jc w:val="both"/>
              <w:rPr>
                <w:rFonts w:ascii="Times New Roman" w:hAnsi="Times New Roman" w:cs="Times New Roman"/>
                <w:sz w:val="26"/>
                <w:szCs w:val="26"/>
              </w:rPr>
            </w:pPr>
            <w:r w:rsidRPr="008C5313">
              <w:rPr>
                <w:rFonts w:ascii="Times New Roman" w:hAnsi="Times New Roman" w:cs="Times New Roman"/>
                <w:sz w:val="26"/>
                <w:szCs w:val="26"/>
              </w:rPr>
              <w:t>60</w:t>
            </w:r>
          </w:p>
        </w:tc>
      </w:tr>
      <w:tr w:rsidR="00AA0586" w:rsidRPr="008C5313" w:rsidTr="0048057D">
        <w:tc>
          <w:tcPr>
            <w:tcW w:w="1640" w:type="dxa"/>
          </w:tcPr>
          <w:p w:rsidR="00AA0586" w:rsidRPr="008C5313" w:rsidRDefault="00AA0586" w:rsidP="0048057D">
            <w:pPr>
              <w:widowControl w:val="0"/>
              <w:numPr>
                <w:ilvl w:val="0"/>
                <w:numId w:val="1"/>
              </w:numPr>
              <w:suppressAutoHyphens/>
              <w:autoSpaceDE w:val="0"/>
              <w:ind w:left="0" w:firstLine="0"/>
              <w:jc w:val="both"/>
              <w:rPr>
                <w:rFonts w:ascii="Times New Roman" w:hAnsi="Times New Roman" w:cs="Times New Roman"/>
                <w:sz w:val="26"/>
                <w:szCs w:val="26"/>
              </w:rPr>
            </w:pPr>
            <w:r w:rsidRPr="008C5313">
              <w:rPr>
                <w:rFonts w:ascii="Times New Roman" w:hAnsi="Times New Roman" w:cs="Times New Roman"/>
                <w:sz w:val="26"/>
                <w:szCs w:val="26"/>
              </w:rPr>
              <w:t>Низкий</w:t>
            </w:r>
          </w:p>
        </w:tc>
        <w:tc>
          <w:tcPr>
            <w:tcW w:w="2243" w:type="dxa"/>
          </w:tcPr>
          <w:p w:rsidR="00AA0586" w:rsidRPr="008C5313" w:rsidRDefault="00AA0586" w:rsidP="0048057D">
            <w:pPr>
              <w:widowControl w:val="0"/>
              <w:numPr>
                <w:ilvl w:val="0"/>
                <w:numId w:val="1"/>
              </w:numPr>
              <w:suppressAutoHyphens/>
              <w:autoSpaceDE w:val="0"/>
              <w:ind w:left="0" w:firstLine="0"/>
              <w:jc w:val="both"/>
              <w:rPr>
                <w:rFonts w:ascii="Times New Roman" w:hAnsi="Times New Roman" w:cs="Times New Roman"/>
                <w:sz w:val="26"/>
                <w:szCs w:val="26"/>
              </w:rPr>
            </w:pPr>
            <w:r w:rsidRPr="008C5313">
              <w:rPr>
                <w:rFonts w:ascii="Times New Roman" w:hAnsi="Times New Roman" w:cs="Times New Roman"/>
                <w:sz w:val="26"/>
                <w:szCs w:val="26"/>
              </w:rPr>
              <w:t>5</w:t>
            </w:r>
          </w:p>
        </w:tc>
        <w:tc>
          <w:tcPr>
            <w:tcW w:w="1945" w:type="dxa"/>
          </w:tcPr>
          <w:p w:rsidR="00AA0586" w:rsidRPr="008C5313" w:rsidRDefault="00AA0586" w:rsidP="0048057D">
            <w:pPr>
              <w:widowControl w:val="0"/>
              <w:numPr>
                <w:ilvl w:val="0"/>
                <w:numId w:val="1"/>
              </w:numPr>
              <w:suppressAutoHyphens/>
              <w:autoSpaceDE w:val="0"/>
              <w:ind w:left="0" w:firstLine="0"/>
              <w:jc w:val="both"/>
              <w:rPr>
                <w:rFonts w:ascii="Times New Roman" w:hAnsi="Times New Roman" w:cs="Times New Roman"/>
                <w:sz w:val="26"/>
                <w:szCs w:val="26"/>
              </w:rPr>
            </w:pPr>
            <w:r w:rsidRPr="008C5313">
              <w:rPr>
                <w:rFonts w:ascii="Times New Roman" w:hAnsi="Times New Roman" w:cs="Times New Roman"/>
                <w:sz w:val="26"/>
                <w:szCs w:val="26"/>
              </w:rPr>
              <w:t>20</w:t>
            </w:r>
          </w:p>
        </w:tc>
        <w:tc>
          <w:tcPr>
            <w:tcW w:w="1847" w:type="dxa"/>
          </w:tcPr>
          <w:p w:rsidR="00AA0586" w:rsidRPr="008C5313" w:rsidRDefault="00AA0586" w:rsidP="0048057D">
            <w:pPr>
              <w:widowControl w:val="0"/>
              <w:numPr>
                <w:ilvl w:val="0"/>
                <w:numId w:val="1"/>
              </w:numPr>
              <w:suppressAutoHyphens/>
              <w:autoSpaceDE w:val="0"/>
              <w:ind w:left="0" w:firstLine="0"/>
              <w:jc w:val="both"/>
              <w:rPr>
                <w:rFonts w:ascii="Times New Roman" w:hAnsi="Times New Roman" w:cs="Times New Roman"/>
                <w:sz w:val="26"/>
                <w:szCs w:val="26"/>
              </w:rPr>
            </w:pPr>
            <w:r w:rsidRPr="008C5313">
              <w:rPr>
                <w:rFonts w:ascii="Times New Roman" w:hAnsi="Times New Roman" w:cs="Times New Roman"/>
                <w:sz w:val="26"/>
                <w:szCs w:val="26"/>
              </w:rPr>
              <w:t>15</w:t>
            </w:r>
          </w:p>
        </w:tc>
        <w:tc>
          <w:tcPr>
            <w:tcW w:w="1896" w:type="dxa"/>
          </w:tcPr>
          <w:p w:rsidR="00AA0586" w:rsidRPr="008C5313" w:rsidRDefault="00AA0586" w:rsidP="0048057D">
            <w:pPr>
              <w:widowControl w:val="0"/>
              <w:numPr>
                <w:ilvl w:val="0"/>
                <w:numId w:val="1"/>
              </w:numPr>
              <w:suppressAutoHyphens/>
              <w:autoSpaceDE w:val="0"/>
              <w:ind w:left="0" w:firstLine="0"/>
              <w:jc w:val="both"/>
              <w:rPr>
                <w:rFonts w:ascii="Times New Roman" w:hAnsi="Times New Roman" w:cs="Times New Roman"/>
                <w:sz w:val="26"/>
                <w:szCs w:val="26"/>
              </w:rPr>
            </w:pPr>
            <w:r w:rsidRPr="008C5313">
              <w:rPr>
                <w:rFonts w:ascii="Times New Roman" w:hAnsi="Times New Roman" w:cs="Times New Roman"/>
                <w:sz w:val="26"/>
                <w:szCs w:val="26"/>
              </w:rPr>
              <w:t>20</w:t>
            </w:r>
          </w:p>
        </w:tc>
      </w:tr>
    </w:tbl>
    <w:p w:rsidR="00AA0586" w:rsidRPr="00CD556B" w:rsidRDefault="00AA0586" w:rsidP="00CD556B">
      <w:pPr>
        <w:widowControl w:val="0"/>
        <w:numPr>
          <w:ilvl w:val="0"/>
          <w:numId w:val="1"/>
        </w:numPr>
        <w:suppressAutoHyphens/>
        <w:autoSpaceDE w:val="0"/>
        <w:spacing w:after="0" w:line="240" w:lineRule="auto"/>
        <w:ind w:left="0" w:firstLine="720"/>
        <w:jc w:val="both"/>
        <w:rPr>
          <w:rFonts w:ascii="Times New Roman" w:hAnsi="Times New Roman" w:cs="Times New Roman"/>
          <w:sz w:val="26"/>
          <w:szCs w:val="26"/>
        </w:rPr>
      </w:pPr>
    </w:p>
    <w:p w:rsidR="00AA0586" w:rsidRPr="00CD556B" w:rsidRDefault="00AA0586" w:rsidP="00AA0586">
      <w:pPr>
        <w:numPr>
          <w:ilvl w:val="0"/>
          <w:numId w:val="1"/>
        </w:numPr>
        <w:spacing w:after="0" w:line="240" w:lineRule="auto"/>
        <w:ind w:left="0" w:firstLine="709"/>
        <w:jc w:val="both"/>
        <w:rPr>
          <w:rFonts w:ascii="Times New Roman" w:hAnsi="Times New Roman" w:cs="Times New Roman"/>
          <w:sz w:val="28"/>
          <w:szCs w:val="28"/>
        </w:rPr>
      </w:pPr>
      <w:r w:rsidRPr="00CD556B">
        <w:rPr>
          <w:rFonts w:ascii="Times New Roman" w:hAnsi="Times New Roman" w:cs="Times New Roman"/>
          <w:sz w:val="28"/>
          <w:szCs w:val="28"/>
        </w:rPr>
        <w:t xml:space="preserve">Если таблица взята из внешнего источника без переработки, следует сделать ссылку на источник, например:  </w:t>
      </w:r>
    </w:p>
    <w:p w:rsidR="00AA0586" w:rsidRPr="008C5313" w:rsidRDefault="00AA0586" w:rsidP="00AA0586">
      <w:pPr>
        <w:numPr>
          <w:ilvl w:val="0"/>
          <w:numId w:val="1"/>
        </w:numPr>
        <w:spacing w:after="0" w:line="240" w:lineRule="auto"/>
        <w:rPr>
          <w:rFonts w:ascii="Times New Roman" w:hAnsi="Times New Roman" w:cs="Times New Roman"/>
          <w:sz w:val="26"/>
          <w:szCs w:val="26"/>
        </w:rPr>
      </w:pPr>
      <w:r w:rsidRPr="008C5313">
        <w:rPr>
          <w:rFonts w:ascii="Times New Roman" w:hAnsi="Times New Roman" w:cs="Times New Roman"/>
          <w:sz w:val="26"/>
          <w:szCs w:val="26"/>
        </w:rPr>
        <w:t>Таблица 2 – Структура и основные компоненты педагогического мастерства [12,с.34]</w:t>
      </w:r>
    </w:p>
    <w:tbl>
      <w:tblPr>
        <w:tblStyle w:val="af4"/>
        <w:tblW w:w="0" w:type="auto"/>
        <w:tblLook w:val="04A0" w:firstRow="1" w:lastRow="0" w:firstColumn="1" w:lastColumn="0" w:noHBand="0" w:noVBand="1"/>
      </w:tblPr>
      <w:tblGrid>
        <w:gridCol w:w="2392"/>
        <w:gridCol w:w="2393"/>
        <w:gridCol w:w="2393"/>
        <w:gridCol w:w="2393"/>
      </w:tblGrid>
      <w:tr w:rsidR="00AA0586" w:rsidRPr="008C5313" w:rsidTr="0048057D">
        <w:tc>
          <w:tcPr>
            <w:tcW w:w="2392" w:type="dxa"/>
          </w:tcPr>
          <w:p w:rsidR="00AA0586" w:rsidRPr="008C5313" w:rsidRDefault="00AA0586" w:rsidP="0048057D">
            <w:pPr>
              <w:numPr>
                <w:ilvl w:val="0"/>
                <w:numId w:val="1"/>
              </w:numPr>
              <w:ind w:left="0" w:firstLine="0"/>
              <w:jc w:val="both"/>
              <w:rPr>
                <w:rFonts w:ascii="Times New Roman" w:hAnsi="Times New Roman" w:cs="Times New Roman"/>
                <w:sz w:val="26"/>
                <w:szCs w:val="26"/>
              </w:rPr>
            </w:pPr>
            <w:r w:rsidRPr="008C5313">
              <w:rPr>
                <w:rFonts w:ascii="Times New Roman" w:hAnsi="Times New Roman" w:cs="Times New Roman"/>
                <w:sz w:val="26"/>
                <w:szCs w:val="26"/>
              </w:rPr>
              <w:t xml:space="preserve">Педагогическая направленность личности </w:t>
            </w:r>
          </w:p>
        </w:tc>
        <w:tc>
          <w:tcPr>
            <w:tcW w:w="2393" w:type="dxa"/>
          </w:tcPr>
          <w:p w:rsidR="00AA0586" w:rsidRPr="008C5313" w:rsidRDefault="00AA0586" w:rsidP="0048057D">
            <w:pPr>
              <w:numPr>
                <w:ilvl w:val="0"/>
                <w:numId w:val="1"/>
              </w:numPr>
              <w:ind w:left="0" w:firstLine="0"/>
              <w:jc w:val="both"/>
              <w:rPr>
                <w:rFonts w:ascii="Times New Roman" w:hAnsi="Times New Roman" w:cs="Times New Roman"/>
                <w:sz w:val="26"/>
                <w:szCs w:val="26"/>
              </w:rPr>
            </w:pPr>
            <w:r w:rsidRPr="008C5313">
              <w:rPr>
                <w:rFonts w:ascii="Times New Roman" w:hAnsi="Times New Roman" w:cs="Times New Roman"/>
                <w:sz w:val="26"/>
                <w:szCs w:val="26"/>
              </w:rPr>
              <w:t>Профессионально необходимые знания</w:t>
            </w:r>
          </w:p>
        </w:tc>
        <w:tc>
          <w:tcPr>
            <w:tcW w:w="2393" w:type="dxa"/>
          </w:tcPr>
          <w:p w:rsidR="00AA0586" w:rsidRPr="008C5313" w:rsidRDefault="00AA0586" w:rsidP="0048057D">
            <w:pPr>
              <w:numPr>
                <w:ilvl w:val="0"/>
                <w:numId w:val="1"/>
              </w:numPr>
              <w:ind w:left="0" w:firstLine="0"/>
              <w:jc w:val="both"/>
              <w:rPr>
                <w:rFonts w:ascii="Times New Roman" w:hAnsi="Times New Roman" w:cs="Times New Roman"/>
                <w:sz w:val="26"/>
                <w:szCs w:val="26"/>
              </w:rPr>
            </w:pPr>
            <w:r w:rsidRPr="008C5313">
              <w:rPr>
                <w:rFonts w:ascii="Times New Roman" w:hAnsi="Times New Roman" w:cs="Times New Roman"/>
                <w:sz w:val="26"/>
                <w:szCs w:val="26"/>
              </w:rPr>
              <w:t>Профессионально необходимые способности, умения, навыки</w:t>
            </w:r>
          </w:p>
        </w:tc>
        <w:tc>
          <w:tcPr>
            <w:tcW w:w="2393" w:type="dxa"/>
          </w:tcPr>
          <w:p w:rsidR="00AA0586" w:rsidRPr="008C5313" w:rsidRDefault="00AA0586" w:rsidP="0048057D">
            <w:pPr>
              <w:numPr>
                <w:ilvl w:val="0"/>
                <w:numId w:val="1"/>
              </w:numPr>
              <w:ind w:left="0" w:firstLine="0"/>
              <w:jc w:val="both"/>
              <w:rPr>
                <w:rFonts w:ascii="Times New Roman" w:hAnsi="Times New Roman" w:cs="Times New Roman"/>
                <w:sz w:val="26"/>
                <w:szCs w:val="26"/>
              </w:rPr>
            </w:pPr>
            <w:r w:rsidRPr="008C5313">
              <w:rPr>
                <w:rFonts w:ascii="Times New Roman" w:hAnsi="Times New Roman" w:cs="Times New Roman"/>
                <w:sz w:val="26"/>
                <w:szCs w:val="26"/>
              </w:rPr>
              <w:t>Прикладные знания, умения, навыки, способности</w:t>
            </w:r>
          </w:p>
        </w:tc>
      </w:tr>
      <w:tr w:rsidR="00AA0586" w:rsidRPr="008C5313" w:rsidTr="0048057D">
        <w:tc>
          <w:tcPr>
            <w:tcW w:w="2392" w:type="dxa"/>
          </w:tcPr>
          <w:p w:rsidR="00AA0586" w:rsidRPr="008C5313" w:rsidRDefault="00AA0586" w:rsidP="0048057D">
            <w:pPr>
              <w:numPr>
                <w:ilvl w:val="0"/>
                <w:numId w:val="1"/>
              </w:numPr>
              <w:ind w:left="0" w:firstLine="0"/>
              <w:jc w:val="both"/>
              <w:rPr>
                <w:rFonts w:ascii="Times New Roman" w:hAnsi="Times New Roman" w:cs="Times New Roman"/>
                <w:sz w:val="26"/>
                <w:szCs w:val="26"/>
              </w:rPr>
            </w:pPr>
            <w:r w:rsidRPr="008C5313">
              <w:rPr>
                <w:rFonts w:ascii="Times New Roman" w:hAnsi="Times New Roman" w:cs="Times New Roman"/>
                <w:sz w:val="26"/>
                <w:szCs w:val="26"/>
              </w:rPr>
              <w:t>Стабильный интерес к пед.деятельности, любовь к детям</w:t>
            </w:r>
          </w:p>
        </w:tc>
        <w:tc>
          <w:tcPr>
            <w:tcW w:w="2393" w:type="dxa"/>
          </w:tcPr>
          <w:p w:rsidR="00AA0586" w:rsidRPr="008C5313" w:rsidRDefault="00AA0586" w:rsidP="0048057D">
            <w:pPr>
              <w:numPr>
                <w:ilvl w:val="0"/>
                <w:numId w:val="1"/>
              </w:numPr>
              <w:ind w:left="0" w:firstLine="0"/>
              <w:jc w:val="both"/>
              <w:rPr>
                <w:rFonts w:ascii="Times New Roman" w:hAnsi="Times New Roman" w:cs="Times New Roman"/>
                <w:sz w:val="26"/>
                <w:szCs w:val="26"/>
              </w:rPr>
            </w:pPr>
            <w:r w:rsidRPr="008C5313">
              <w:rPr>
                <w:rFonts w:ascii="Times New Roman" w:hAnsi="Times New Roman" w:cs="Times New Roman"/>
                <w:sz w:val="26"/>
                <w:szCs w:val="26"/>
              </w:rPr>
              <w:t>Специальные знания (по преподаваемым дисциплинам)</w:t>
            </w:r>
          </w:p>
        </w:tc>
        <w:tc>
          <w:tcPr>
            <w:tcW w:w="2393" w:type="dxa"/>
          </w:tcPr>
          <w:p w:rsidR="00AA0586" w:rsidRPr="008C5313" w:rsidRDefault="00AA0586" w:rsidP="0048057D">
            <w:pPr>
              <w:numPr>
                <w:ilvl w:val="0"/>
                <w:numId w:val="1"/>
              </w:numPr>
              <w:ind w:left="0" w:firstLine="0"/>
              <w:jc w:val="both"/>
              <w:rPr>
                <w:rFonts w:ascii="Times New Roman" w:hAnsi="Times New Roman" w:cs="Times New Roman"/>
                <w:sz w:val="26"/>
                <w:szCs w:val="26"/>
              </w:rPr>
            </w:pPr>
            <w:r w:rsidRPr="008C5313">
              <w:rPr>
                <w:rFonts w:ascii="Times New Roman" w:hAnsi="Times New Roman" w:cs="Times New Roman"/>
                <w:sz w:val="26"/>
                <w:szCs w:val="26"/>
              </w:rPr>
              <w:t>Организаторские</w:t>
            </w:r>
          </w:p>
        </w:tc>
        <w:tc>
          <w:tcPr>
            <w:tcW w:w="2393" w:type="dxa"/>
          </w:tcPr>
          <w:p w:rsidR="00AA0586" w:rsidRPr="008C5313" w:rsidRDefault="00AA0586" w:rsidP="0048057D">
            <w:pPr>
              <w:jc w:val="both"/>
              <w:rPr>
                <w:rFonts w:ascii="Times New Roman" w:hAnsi="Times New Roman" w:cs="Times New Roman"/>
                <w:sz w:val="26"/>
                <w:szCs w:val="26"/>
              </w:rPr>
            </w:pPr>
            <w:r w:rsidRPr="008C5313">
              <w:rPr>
                <w:rFonts w:ascii="Times New Roman" w:hAnsi="Times New Roman" w:cs="Times New Roman"/>
                <w:sz w:val="26"/>
                <w:szCs w:val="26"/>
              </w:rPr>
              <w:t>Художественные</w:t>
            </w:r>
          </w:p>
        </w:tc>
      </w:tr>
      <w:tr w:rsidR="00AA0586" w:rsidRPr="008C5313" w:rsidTr="0048057D">
        <w:tc>
          <w:tcPr>
            <w:tcW w:w="2392" w:type="dxa"/>
          </w:tcPr>
          <w:p w:rsidR="00AA0586" w:rsidRPr="008C5313" w:rsidRDefault="00AA0586" w:rsidP="0048057D">
            <w:pPr>
              <w:numPr>
                <w:ilvl w:val="0"/>
                <w:numId w:val="1"/>
              </w:numPr>
              <w:ind w:left="0" w:firstLine="0"/>
              <w:jc w:val="both"/>
              <w:rPr>
                <w:rFonts w:ascii="Times New Roman" w:hAnsi="Times New Roman" w:cs="Times New Roman"/>
                <w:sz w:val="26"/>
                <w:szCs w:val="26"/>
              </w:rPr>
            </w:pPr>
            <w:r w:rsidRPr="008C5313">
              <w:rPr>
                <w:rFonts w:ascii="Times New Roman" w:hAnsi="Times New Roman" w:cs="Times New Roman"/>
                <w:sz w:val="26"/>
                <w:szCs w:val="26"/>
              </w:rPr>
              <w:t>Ответственность за результаты своего труда</w:t>
            </w:r>
          </w:p>
        </w:tc>
        <w:tc>
          <w:tcPr>
            <w:tcW w:w="2393" w:type="dxa"/>
          </w:tcPr>
          <w:p w:rsidR="00AA0586" w:rsidRPr="008C5313" w:rsidRDefault="00AA0586" w:rsidP="0048057D">
            <w:pPr>
              <w:jc w:val="both"/>
              <w:rPr>
                <w:rFonts w:ascii="Times New Roman" w:hAnsi="Times New Roman" w:cs="Times New Roman"/>
                <w:sz w:val="26"/>
                <w:szCs w:val="26"/>
              </w:rPr>
            </w:pPr>
            <w:r w:rsidRPr="008C5313">
              <w:rPr>
                <w:rFonts w:ascii="Times New Roman" w:hAnsi="Times New Roman" w:cs="Times New Roman"/>
                <w:sz w:val="26"/>
                <w:szCs w:val="26"/>
              </w:rPr>
              <w:t>Знания по психологии, педагогике, частным методикам</w:t>
            </w:r>
          </w:p>
        </w:tc>
        <w:tc>
          <w:tcPr>
            <w:tcW w:w="2393" w:type="dxa"/>
          </w:tcPr>
          <w:p w:rsidR="00AA0586" w:rsidRPr="008C5313" w:rsidRDefault="00AA0586" w:rsidP="0048057D">
            <w:pPr>
              <w:numPr>
                <w:ilvl w:val="0"/>
                <w:numId w:val="1"/>
              </w:numPr>
              <w:ind w:left="0" w:firstLine="0"/>
              <w:jc w:val="both"/>
              <w:rPr>
                <w:rFonts w:ascii="Times New Roman" w:hAnsi="Times New Roman" w:cs="Times New Roman"/>
                <w:sz w:val="26"/>
                <w:szCs w:val="26"/>
              </w:rPr>
            </w:pPr>
            <w:r w:rsidRPr="008C5313">
              <w:rPr>
                <w:rFonts w:ascii="Times New Roman" w:hAnsi="Times New Roman" w:cs="Times New Roman"/>
                <w:sz w:val="26"/>
                <w:szCs w:val="26"/>
              </w:rPr>
              <w:t>Коммуникативные</w:t>
            </w:r>
          </w:p>
        </w:tc>
        <w:tc>
          <w:tcPr>
            <w:tcW w:w="2393" w:type="dxa"/>
          </w:tcPr>
          <w:p w:rsidR="00AA0586" w:rsidRPr="008C5313" w:rsidRDefault="00AA0586" w:rsidP="0048057D">
            <w:pPr>
              <w:jc w:val="both"/>
              <w:rPr>
                <w:rFonts w:ascii="Times New Roman" w:hAnsi="Times New Roman" w:cs="Times New Roman"/>
                <w:sz w:val="26"/>
                <w:szCs w:val="26"/>
              </w:rPr>
            </w:pPr>
            <w:r w:rsidRPr="008C5313">
              <w:rPr>
                <w:rFonts w:ascii="Times New Roman" w:hAnsi="Times New Roman" w:cs="Times New Roman"/>
                <w:sz w:val="26"/>
                <w:szCs w:val="26"/>
              </w:rPr>
              <w:t>Технические</w:t>
            </w:r>
          </w:p>
        </w:tc>
      </w:tr>
      <w:tr w:rsidR="00AA0586" w:rsidRPr="008C5313" w:rsidTr="0048057D">
        <w:tc>
          <w:tcPr>
            <w:tcW w:w="2392" w:type="dxa"/>
          </w:tcPr>
          <w:p w:rsidR="00AA0586" w:rsidRPr="008C5313" w:rsidRDefault="00AA0586" w:rsidP="0048057D">
            <w:pPr>
              <w:numPr>
                <w:ilvl w:val="0"/>
                <w:numId w:val="1"/>
              </w:numPr>
              <w:ind w:left="0" w:firstLine="0"/>
              <w:jc w:val="both"/>
              <w:rPr>
                <w:rFonts w:ascii="Times New Roman" w:hAnsi="Times New Roman" w:cs="Times New Roman"/>
                <w:sz w:val="26"/>
                <w:szCs w:val="26"/>
              </w:rPr>
            </w:pPr>
            <w:r w:rsidRPr="008C5313">
              <w:rPr>
                <w:rFonts w:ascii="Times New Roman" w:hAnsi="Times New Roman" w:cs="Times New Roman"/>
                <w:sz w:val="26"/>
                <w:szCs w:val="26"/>
              </w:rPr>
              <w:t>Позитивные мотивы деятельности</w:t>
            </w:r>
          </w:p>
        </w:tc>
        <w:tc>
          <w:tcPr>
            <w:tcW w:w="2393" w:type="dxa"/>
          </w:tcPr>
          <w:p w:rsidR="00AA0586" w:rsidRPr="008C5313" w:rsidRDefault="00AA0586" w:rsidP="0048057D">
            <w:pPr>
              <w:numPr>
                <w:ilvl w:val="0"/>
                <w:numId w:val="1"/>
              </w:numPr>
              <w:ind w:left="0" w:firstLine="0"/>
              <w:jc w:val="both"/>
              <w:rPr>
                <w:rFonts w:ascii="Times New Roman" w:hAnsi="Times New Roman" w:cs="Times New Roman"/>
                <w:sz w:val="26"/>
                <w:szCs w:val="26"/>
              </w:rPr>
            </w:pPr>
            <w:r w:rsidRPr="008C5313">
              <w:rPr>
                <w:rFonts w:ascii="Times New Roman" w:hAnsi="Times New Roman" w:cs="Times New Roman"/>
                <w:sz w:val="26"/>
                <w:szCs w:val="26"/>
              </w:rPr>
              <w:t>Общественные (исторические, политические, экономические и др.)</w:t>
            </w:r>
          </w:p>
        </w:tc>
        <w:tc>
          <w:tcPr>
            <w:tcW w:w="2393" w:type="dxa"/>
          </w:tcPr>
          <w:p w:rsidR="00AA0586" w:rsidRPr="008C5313" w:rsidRDefault="00AA0586" w:rsidP="0048057D">
            <w:pPr>
              <w:numPr>
                <w:ilvl w:val="0"/>
                <w:numId w:val="1"/>
              </w:numPr>
              <w:ind w:left="0" w:firstLine="0"/>
              <w:jc w:val="both"/>
              <w:rPr>
                <w:rFonts w:ascii="Times New Roman" w:hAnsi="Times New Roman" w:cs="Times New Roman"/>
                <w:sz w:val="26"/>
                <w:szCs w:val="26"/>
              </w:rPr>
            </w:pPr>
            <w:r w:rsidRPr="008C5313">
              <w:rPr>
                <w:rFonts w:ascii="Times New Roman" w:hAnsi="Times New Roman" w:cs="Times New Roman"/>
                <w:sz w:val="26"/>
                <w:szCs w:val="26"/>
              </w:rPr>
              <w:t xml:space="preserve">Дидактические </w:t>
            </w:r>
          </w:p>
        </w:tc>
        <w:tc>
          <w:tcPr>
            <w:tcW w:w="2393" w:type="dxa"/>
          </w:tcPr>
          <w:p w:rsidR="00AA0586" w:rsidRPr="008C5313" w:rsidRDefault="00AA0586" w:rsidP="0048057D">
            <w:pPr>
              <w:numPr>
                <w:ilvl w:val="0"/>
                <w:numId w:val="1"/>
              </w:numPr>
              <w:ind w:left="0" w:firstLine="0"/>
              <w:jc w:val="both"/>
              <w:rPr>
                <w:rFonts w:ascii="Times New Roman" w:hAnsi="Times New Roman" w:cs="Times New Roman"/>
                <w:sz w:val="26"/>
                <w:szCs w:val="26"/>
              </w:rPr>
            </w:pPr>
            <w:r w:rsidRPr="008C5313">
              <w:rPr>
                <w:rFonts w:ascii="Times New Roman" w:hAnsi="Times New Roman" w:cs="Times New Roman"/>
                <w:sz w:val="26"/>
                <w:szCs w:val="26"/>
              </w:rPr>
              <w:t>Спортивные</w:t>
            </w:r>
          </w:p>
        </w:tc>
      </w:tr>
      <w:tr w:rsidR="00AA0586" w:rsidRPr="008C5313" w:rsidTr="0048057D">
        <w:tc>
          <w:tcPr>
            <w:tcW w:w="2392" w:type="dxa"/>
          </w:tcPr>
          <w:p w:rsidR="00AA0586" w:rsidRPr="008C5313" w:rsidRDefault="00AA0586" w:rsidP="0048057D">
            <w:pPr>
              <w:numPr>
                <w:ilvl w:val="0"/>
                <w:numId w:val="1"/>
              </w:numPr>
              <w:ind w:left="0" w:firstLine="0"/>
              <w:jc w:val="both"/>
              <w:rPr>
                <w:rFonts w:ascii="Times New Roman" w:hAnsi="Times New Roman" w:cs="Times New Roman"/>
                <w:sz w:val="26"/>
                <w:szCs w:val="26"/>
              </w:rPr>
            </w:pPr>
            <w:r w:rsidRPr="008C5313">
              <w:rPr>
                <w:rFonts w:ascii="Times New Roman" w:hAnsi="Times New Roman" w:cs="Times New Roman"/>
                <w:sz w:val="26"/>
                <w:szCs w:val="26"/>
              </w:rPr>
              <w:t>Качества личности (позитивные)</w:t>
            </w:r>
          </w:p>
        </w:tc>
        <w:tc>
          <w:tcPr>
            <w:tcW w:w="2393" w:type="dxa"/>
          </w:tcPr>
          <w:p w:rsidR="00AA0586" w:rsidRPr="008C5313" w:rsidRDefault="00AA0586" w:rsidP="0048057D">
            <w:pPr>
              <w:numPr>
                <w:ilvl w:val="0"/>
                <w:numId w:val="1"/>
              </w:numPr>
              <w:ind w:left="0" w:firstLine="0"/>
              <w:jc w:val="both"/>
              <w:rPr>
                <w:rFonts w:ascii="Times New Roman" w:hAnsi="Times New Roman" w:cs="Times New Roman"/>
                <w:sz w:val="26"/>
                <w:szCs w:val="26"/>
              </w:rPr>
            </w:pPr>
            <w:r w:rsidRPr="008C5313">
              <w:rPr>
                <w:rFonts w:ascii="Times New Roman" w:hAnsi="Times New Roman" w:cs="Times New Roman"/>
                <w:sz w:val="26"/>
                <w:szCs w:val="26"/>
              </w:rPr>
              <w:t>Наиболее актуальные сегодня знания</w:t>
            </w:r>
          </w:p>
        </w:tc>
        <w:tc>
          <w:tcPr>
            <w:tcW w:w="2393" w:type="dxa"/>
          </w:tcPr>
          <w:p w:rsidR="00AA0586" w:rsidRPr="008C5313" w:rsidRDefault="00AA0586" w:rsidP="0048057D">
            <w:pPr>
              <w:numPr>
                <w:ilvl w:val="0"/>
                <w:numId w:val="1"/>
              </w:numPr>
              <w:ind w:left="0" w:firstLine="0"/>
              <w:jc w:val="both"/>
              <w:rPr>
                <w:rFonts w:ascii="Times New Roman" w:hAnsi="Times New Roman" w:cs="Times New Roman"/>
                <w:sz w:val="26"/>
                <w:szCs w:val="26"/>
              </w:rPr>
            </w:pPr>
            <w:r w:rsidRPr="008C5313">
              <w:rPr>
                <w:rFonts w:ascii="Times New Roman" w:hAnsi="Times New Roman" w:cs="Times New Roman"/>
                <w:sz w:val="26"/>
                <w:szCs w:val="26"/>
              </w:rPr>
              <w:t xml:space="preserve">Актерские </w:t>
            </w:r>
          </w:p>
        </w:tc>
        <w:tc>
          <w:tcPr>
            <w:tcW w:w="2393" w:type="dxa"/>
          </w:tcPr>
          <w:p w:rsidR="00AA0586" w:rsidRPr="008C5313" w:rsidRDefault="00AA0586" w:rsidP="0048057D">
            <w:pPr>
              <w:jc w:val="both"/>
              <w:rPr>
                <w:rFonts w:ascii="Times New Roman" w:hAnsi="Times New Roman" w:cs="Times New Roman"/>
                <w:sz w:val="26"/>
                <w:szCs w:val="26"/>
              </w:rPr>
            </w:pPr>
            <w:r w:rsidRPr="008C5313">
              <w:rPr>
                <w:rFonts w:ascii="Times New Roman" w:hAnsi="Times New Roman" w:cs="Times New Roman"/>
                <w:sz w:val="26"/>
                <w:szCs w:val="26"/>
              </w:rPr>
              <w:t>бытовые</w:t>
            </w:r>
          </w:p>
        </w:tc>
      </w:tr>
    </w:tbl>
    <w:p w:rsidR="00AA0586" w:rsidRPr="008C5313" w:rsidRDefault="00AA0586" w:rsidP="00AA0586">
      <w:pPr>
        <w:numPr>
          <w:ilvl w:val="0"/>
          <w:numId w:val="1"/>
        </w:numPr>
        <w:spacing w:after="0" w:line="240" w:lineRule="auto"/>
        <w:rPr>
          <w:rFonts w:ascii="Times New Roman" w:hAnsi="Times New Roman" w:cs="Times New Roman"/>
          <w:sz w:val="26"/>
          <w:szCs w:val="26"/>
        </w:rPr>
      </w:pPr>
    </w:p>
    <w:p w:rsidR="00AA0586" w:rsidRPr="00CD556B" w:rsidRDefault="00AA0586" w:rsidP="00AA0586">
      <w:pPr>
        <w:widowControl w:val="0"/>
        <w:numPr>
          <w:ilvl w:val="0"/>
          <w:numId w:val="1"/>
        </w:numPr>
        <w:suppressAutoHyphens/>
        <w:autoSpaceDE w:val="0"/>
        <w:spacing w:after="0" w:line="240" w:lineRule="auto"/>
        <w:ind w:left="0" w:right="15" w:firstLine="720"/>
        <w:jc w:val="both"/>
        <w:rPr>
          <w:rFonts w:ascii="Times New Roman" w:hAnsi="Times New Roman" w:cs="Times New Roman"/>
          <w:sz w:val="28"/>
          <w:szCs w:val="28"/>
        </w:rPr>
      </w:pPr>
      <w:r w:rsidRPr="00CD556B">
        <w:rPr>
          <w:rFonts w:ascii="Times New Roman" w:hAnsi="Times New Roman" w:cs="Times New Roman"/>
          <w:sz w:val="28"/>
          <w:szCs w:val="28"/>
        </w:rPr>
        <w:t xml:space="preserve">Заголовки граф и строк таблицы следует писать с прописной буквы в единственном числе, а подзаголовки граф – со строчной буквы, если они составляют одно предложение с заголовком, или с прописной буквы, если они имеют самостоятельное значение. В конце заголовков и подзаголовков таблиц точки не ставят. Заголовки граф записывают параллельно строкам таблицы. При необходимости допускается перпендикулярное расположение заголовков граф.  </w:t>
      </w:r>
    </w:p>
    <w:p w:rsidR="00AA0586" w:rsidRPr="00CD556B" w:rsidRDefault="00AA0586" w:rsidP="00AA0586">
      <w:pPr>
        <w:widowControl w:val="0"/>
        <w:numPr>
          <w:ilvl w:val="0"/>
          <w:numId w:val="1"/>
        </w:numPr>
        <w:suppressAutoHyphens/>
        <w:autoSpaceDE w:val="0"/>
        <w:spacing w:after="0" w:line="240" w:lineRule="auto"/>
        <w:ind w:left="0" w:right="15" w:firstLine="720"/>
        <w:jc w:val="both"/>
        <w:rPr>
          <w:rFonts w:ascii="Times New Roman" w:hAnsi="Times New Roman" w:cs="Times New Roman"/>
          <w:sz w:val="28"/>
          <w:szCs w:val="28"/>
        </w:rPr>
      </w:pPr>
      <w:r w:rsidRPr="00CD556B">
        <w:rPr>
          <w:rFonts w:ascii="Times New Roman" w:hAnsi="Times New Roman" w:cs="Times New Roman"/>
          <w:sz w:val="28"/>
          <w:szCs w:val="28"/>
        </w:rPr>
        <w:t xml:space="preserve">Допускается применять размер шрифта в таблице меньший, чем в тексте работы, но не менее 10 pt. </w:t>
      </w:r>
    </w:p>
    <w:p w:rsidR="00AA0586" w:rsidRPr="00CD556B" w:rsidRDefault="00AA0586" w:rsidP="00AA0586">
      <w:pPr>
        <w:widowControl w:val="0"/>
        <w:numPr>
          <w:ilvl w:val="0"/>
          <w:numId w:val="1"/>
        </w:numPr>
        <w:suppressAutoHyphens/>
        <w:autoSpaceDE w:val="0"/>
        <w:spacing w:after="0" w:line="240" w:lineRule="auto"/>
        <w:ind w:left="0" w:right="15" w:firstLine="720"/>
        <w:jc w:val="both"/>
        <w:rPr>
          <w:rFonts w:ascii="Times New Roman" w:hAnsi="Times New Roman" w:cs="Times New Roman"/>
          <w:sz w:val="28"/>
          <w:szCs w:val="28"/>
        </w:rPr>
      </w:pPr>
      <w:r w:rsidRPr="00CD556B">
        <w:rPr>
          <w:rFonts w:ascii="Times New Roman" w:hAnsi="Times New Roman" w:cs="Times New Roman"/>
          <w:sz w:val="28"/>
          <w:szCs w:val="28"/>
        </w:rPr>
        <w:t xml:space="preserve">Таблицы каждого приложения нумеруют отдельной нумерацией арабскими цифрами. При этом перед цифрой, обозначающей номер таблицы в приложении, </w:t>
      </w:r>
      <w:r w:rsidRPr="00CD556B">
        <w:rPr>
          <w:rFonts w:ascii="Times New Roman" w:hAnsi="Times New Roman" w:cs="Times New Roman"/>
          <w:sz w:val="28"/>
          <w:szCs w:val="28"/>
        </w:rPr>
        <w:lastRenderedPageBreak/>
        <w:t xml:space="preserve">ставится буква соответствующего приложения, например:  </w:t>
      </w:r>
    </w:p>
    <w:p w:rsidR="00AA0586" w:rsidRPr="00CD556B" w:rsidRDefault="00AA0586" w:rsidP="00AA0586">
      <w:pPr>
        <w:widowControl w:val="0"/>
        <w:numPr>
          <w:ilvl w:val="0"/>
          <w:numId w:val="1"/>
        </w:numPr>
        <w:suppressAutoHyphens/>
        <w:autoSpaceDE w:val="0"/>
        <w:spacing w:after="0" w:line="240" w:lineRule="auto"/>
        <w:ind w:left="0" w:right="15" w:firstLine="720"/>
        <w:jc w:val="both"/>
        <w:rPr>
          <w:rFonts w:ascii="Times New Roman" w:hAnsi="Times New Roman" w:cs="Times New Roman"/>
          <w:sz w:val="28"/>
          <w:szCs w:val="28"/>
        </w:rPr>
      </w:pPr>
      <w:r w:rsidRPr="00CD556B">
        <w:rPr>
          <w:rFonts w:ascii="Times New Roman" w:hAnsi="Times New Roman" w:cs="Times New Roman"/>
          <w:sz w:val="28"/>
          <w:szCs w:val="28"/>
        </w:rPr>
        <w:t xml:space="preserve">Таблица 1.4 – Динамика показателей за 2015–2016 гг.  </w:t>
      </w:r>
    </w:p>
    <w:p w:rsidR="00AA0586" w:rsidRPr="00CD556B" w:rsidRDefault="00AA0586" w:rsidP="00AA0586">
      <w:pPr>
        <w:widowControl w:val="0"/>
        <w:numPr>
          <w:ilvl w:val="0"/>
          <w:numId w:val="1"/>
        </w:numPr>
        <w:suppressAutoHyphens/>
        <w:autoSpaceDE w:val="0"/>
        <w:spacing w:after="0" w:line="240" w:lineRule="auto"/>
        <w:ind w:left="0" w:right="15" w:firstLine="720"/>
        <w:jc w:val="both"/>
        <w:rPr>
          <w:rFonts w:ascii="Times New Roman" w:hAnsi="Times New Roman" w:cs="Times New Roman"/>
          <w:sz w:val="28"/>
          <w:szCs w:val="28"/>
        </w:rPr>
      </w:pPr>
      <w:r w:rsidRPr="00CD556B">
        <w:rPr>
          <w:rFonts w:ascii="Times New Roman" w:hAnsi="Times New Roman" w:cs="Times New Roman"/>
          <w:sz w:val="28"/>
          <w:szCs w:val="28"/>
        </w:rPr>
        <w:t>Если в документе одна таблица, то она должна быть обозначена «Таблица 1». Если в приложении к документу одна таблица, то она должна быть обозначена «Таблица 1.1» (если она приведена в приложении 1).</w:t>
      </w:r>
    </w:p>
    <w:p w:rsidR="00AA0586" w:rsidRPr="008C5313" w:rsidRDefault="00AA0586" w:rsidP="00AA0586">
      <w:pPr>
        <w:pStyle w:val="ad"/>
        <w:spacing w:before="0" w:beforeAutospacing="0" w:after="0" w:afterAutospacing="0"/>
        <w:jc w:val="center"/>
        <w:rPr>
          <w:sz w:val="26"/>
          <w:szCs w:val="26"/>
        </w:rPr>
      </w:pPr>
    </w:p>
    <w:p w:rsidR="00AA0586" w:rsidRPr="00CD556B" w:rsidRDefault="00AA0586" w:rsidP="00AA0586">
      <w:pPr>
        <w:pStyle w:val="ad"/>
        <w:numPr>
          <w:ilvl w:val="0"/>
          <w:numId w:val="1"/>
        </w:numPr>
        <w:spacing w:before="0" w:beforeAutospacing="0" w:after="0" w:afterAutospacing="0"/>
        <w:ind w:left="0" w:firstLine="720"/>
        <w:jc w:val="center"/>
        <w:rPr>
          <w:sz w:val="28"/>
          <w:szCs w:val="28"/>
        </w:rPr>
      </w:pPr>
      <w:r w:rsidRPr="00CD556B">
        <w:rPr>
          <w:sz w:val="28"/>
          <w:szCs w:val="28"/>
        </w:rPr>
        <w:t>Правила оформления списка использованных источников</w:t>
      </w:r>
    </w:p>
    <w:p w:rsidR="00AA0586" w:rsidRPr="00CD556B" w:rsidRDefault="00AA0586" w:rsidP="00AA0586">
      <w:pPr>
        <w:pStyle w:val="ad"/>
        <w:numPr>
          <w:ilvl w:val="0"/>
          <w:numId w:val="1"/>
        </w:numPr>
        <w:spacing w:before="0" w:beforeAutospacing="0" w:after="0" w:afterAutospacing="0"/>
        <w:ind w:left="0" w:firstLine="720"/>
        <w:jc w:val="center"/>
        <w:rPr>
          <w:sz w:val="28"/>
          <w:szCs w:val="28"/>
        </w:rPr>
      </w:pPr>
    </w:p>
    <w:p w:rsidR="00AA0586" w:rsidRPr="00CD556B" w:rsidRDefault="00AA0586" w:rsidP="00AA0586">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CD556B">
        <w:rPr>
          <w:rFonts w:ascii="Times New Roman" w:hAnsi="Times New Roman" w:cs="Times New Roman"/>
          <w:sz w:val="28"/>
          <w:szCs w:val="28"/>
        </w:rPr>
        <w:t>Список должен содержать сведения об источниках, которые использованы при написании работы. На все приведенные источники должны быть ссылки в тексте работы.</w:t>
      </w:r>
    </w:p>
    <w:p w:rsidR="00AA0586" w:rsidRPr="00CD556B" w:rsidRDefault="00AA0586" w:rsidP="00AA0586">
      <w:pPr>
        <w:pStyle w:val="ad"/>
        <w:numPr>
          <w:ilvl w:val="0"/>
          <w:numId w:val="1"/>
        </w:numPr>
        <w:spacing w:before="0" w:beforeAutospacing="0" w:after="0" w:afterAutospacing="0"/>
        <w:ind w:left="0" w:firstLine="720"/>
        <w:jc w:val="both"/>
        <w:rPr>
          <w:sz w:val="28"/>
          <w:szCs w:val="28"/>
        </w:rPr>
      </w:pPr>
      <w:r w:rsidRPr="00CD556B">
        <w:rPr>
          <w:sz w:val="28"/>
          <w:szCs w:val="28"/>
        </w:rPr>
        <w:t>В списке использованных источников применяется сквозная нумерация арабскими цифрами. Все объекты печатаются единым списком, группы объектов не выделяются. Объекты описания списка должны быть обозначены терминами в квадратных скобках:</w:t>
      </w:r>
    </w:p>
    <w:p w:rsidR="00AA0586" w:rsidRPr="00CD556B" w:rsidRDefault="00AA0586" w:rsidP="00AA0586">
      <w:pPr>
        <w:pStyle w:val="ad"/>
        <w:numPr>
          <w:ilvl w:val="0"/>
          <w:numId w:val="1"/>
        </w:numPr>
        <w:spacing w:before="0" w:beforeAutospacing="0" w:after="0" w:afterAutospacing="0"/>
        <w:ind w:left="0" w:firstLine="720"/>
        <w:jc w:val="both"/>
        <w:rPr>
          <w:sz w:val="28"/>
          <w:szCs w:val="28"/>
        </w:rPr>
      </w:pPr>
      <w:r w:rsidRPr="00CD556B">
        <w:rPr>
          <w:sz w:val="28"/>
          <w:szCs w:val="28"/>
        </w:rPr>
        <w:t xml:space="preserve">- [Видеозапись]; - [Мультимедиа]; - [Текст]; - [Электронный ресурс]. </w:t>
      </w:r>
    </w:p>
    <w:p w:rsidR="00AA0586" w:rsidRPr="00CD556B" w:rsidRDefault="00AA0586" w:rsidP="00AA0586">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CD556B">
        <w:rPr>
          <w:rFonts w:ascii="Times New Roman" w:hAnsi="Times New Roman" w:cs="Times New Roman"/>
          <w:sz w:val="28"/>
          <w:szCs w:val="28"/>
        </w:rPr>
        <w:t>При занесении источников в список следует придерживаться установленных правил их библиографического описания.</w:t>
      </w:r>
    </w:p>
    <w:p w:rsidR="00AA0586" w:rsidRPr="00CD556B" w:rsidRDefault="00AA0586" w:rsidP="00AA0586">
      <w:pPr>
        <w:pStyle w:val="ad"/>
        <w:numPr>
          <w:ilvl w:val="0"/>
          <w:numId w:val="1"/>
        </w:numPr>
        <w:spacing w:before="0" w:beforeAutospacing="0" w:after="0" w:afterAutospacing="0"/>
        <w:ind w:left="0" w:firstLine="720"/>
        <w:jc w:val="center"/>
        <w:rPr>
          <w:sz w:val="28"/>
          <w:szCs w:val="28"/>
        </w:rPr>
      </w:pPr>
    </w:p>
    <w:p w:rsidR="00AA0586" w:rsidRPr="00CD556B" w:rsidRDefault="00AA0586" w:rsidP="00AA0586">
      <w:pPr>
        <w:pStyle w:val="ad"/>
        <w:numPr>
          <w:ilvl w:val="0"/>
          <w:numId w:val="1"/>
        </w:numPr>
        <w:spacing w:before="0" w:beforeAutospacing="0" w:after="0" w:afterAutospacing="0"/>
        <w:ind w:left="0" w:firstLine="720"/>
        <w:jc w:val="center"/>
        <w:rPr>
          <w:b/>
          <w:sz w:val="28"/>
          <w:szCs w:val="28"/>
        </w:rPr>
      </w:pPr>
      <w:r w:rsidRPr="00CD556B">
        <w:rPr>
          <w:b/>
          <w:sz w:val="28"/>
          <w:szCs w:val="28"/>
        </w:rPr>
        <w:t>Примеры оформления нормативно-правовых актов</w:t>
      </w:r>
    </w:p>
    <w:p w:rsidR="00AA0586" w:rsidRPr="00CD556B" w:rsidRDefault="00AA0586" w:rsidP="00AA0586">
      <w:pPr>
        <w:pStyle w:val="ad"/>
        <w:numPr>
          <w:ilvl w:val="0"/>
          <w:numId w:val="1"/>
        </w:numPr>
        <w:spacing w:before="0" w:beforeAutospacing="0" w:after="0" w:afterAutospacing="0"/>
        <w:ind w:left="0" w:firstLine="720"/>
        <w:jc w:val="center"/>
        <w:rPr>
          <w:sz w:val="28"/>
          <w:szCs w:val="28"/>
        </w:rPr>
      </w:pPr>
    </w:p>
    <w:p w:rsidR="00AA0586" w:rsidRPr="00CD556B" w:rsidRDefault="00AA0586" w:rsidP="00AA0586">
      <w:pPr>
        <w:pStyle w:val="ac"/>
        <w:numPr>
          <w:ilvl w:val="0"/>
          <w:numId w:val="14"/>
        </w:numPr>
        <w:spacing w:after="0" w:line="240" w:lineRule="auto"/>
        <w:ind w:left="0" w:firstLine="0"/>
        <w:rPr>
          <w:rFonts w:ascii="Times New Roman" w:eastAsia="Times New Roman" w:hAnsi="Times New Roman"/>
          <w:sz w:val="28"/>
          <w:szCs w:val="28"/>
        </w:rPr>
      </w:pPr>
      <w:r w:rsidRPr="00CD556B">
        <w:rPr>
          <w:rFonts w:ascii="Times New Roman" w:eastAsia="Times New Roman" w:hAnsi="Times New Roman"/>
          <w:sz w:val="28"/>
          <w:szCs w:val="28"/>
        </w:rPr>
        <w:t xml:space="preserve">Арбитражный процессуальный кодекс Российской Федерации от 24.07.2002 N 95-ФЗ (ред. от 02.12.2019) // КонсультантПлюс: справочно-правовая система [Офиц. сайт]. URL: </w:t>
      </w:r>
      <w:hyperlink r:id="rId16" w:history="1">
        <w:r w:rsidR="00347656">
          <w:rPr>
            <w:rStyle w:val="ae"/>
            <w:rFonts w:ascii="Times New Roman" w:eastAsia="Times New Roman" w:hAnsi="Times New Roman"/>
            <w:sz w:val="28"/>
            <w:szCs w:val="28"/>
          </w:rPr>
          <w:t>http://www.consultant.ru/</w:t>
        </w:r>
      </w:hyperlink>
      <w:r w:rsidRPr="00CD556B">
        <w:rPr>
          <w:rFonts w:ascii="Times New Roman" w:eastAsia="Times New Roman" w:hAnsi="Times New Roman"/>
          <w:sz w:val="28"/>
          <w:szCs w:val="28"/>
        </w:rPr>
        <w:t xml:space="preserve"> (дата обращения: 21.11.2020). </w:t>
      </w:r>
    </w:p>
    <w:p w:rsidR="00AA0586" w:rsidRPr="00CD556B" w:rsidRDefault="00AA0586" w:rsidP="00AA0586">
      <w:pPr>
        <w:pStyle w:val="ac"/>
        <w:numPr>
          <w:ilvl w:val="0"/>
          <w:numId w:val="14"/>
        </w:numPr>
        <w:spacing w:after="0" w:line="240" w:lineRule="auto"/>
        <w:ind w:left="0" w:firstLine="0"/>
        <w:rPr>
          <w:rFonts w:ascii="Times New Roman" w:eastAsia="Times New Roman" w:hAnsi="Times New Roman"/>
          <w:sz w:val="28"/>
          <w:szCs w:val="28"/>
        </w:rPr>
      </w:pPr>
      <w:r w:rsidRPr="00CD556B">
        <w:rPr>
          <w:rFonts w:ascii="Times New Roman" w:eastAsia="Times New Roman" w:hAnsi="Times New Roman"/>
          <w:sz w:val="28"/>
          <w:szCs w:val="28"/>
        </w:rPr>
        <w:t xml:space="preserve">Кодекс административного судопроизводства Российской Федерации от 08.03.2015 N 21-ФЗ (ред. от 02.12.2019) // // КонсультантПлюс: справочно-правовая система [Офиц. сайт]. URL: </w:t>
      </w:r>
      <w:hyperlink r:id="rId17" w:history="1">
        <w:r w:rsidR="00347656">
          <w:rPr>
            <w:rStyle w:val="ae"/>
            <w:rFonts w:ascii="Times New Roman" w:eastAsia="Times New Roman" w:hAnsi="Times New Roman"/>
            <w:sz w:val="28"/>
            <w:szCs w:val="28"/>
          </w:rPr>
          <w:t>http://www.consultant.ru/</w:t>
        </w:r>
      </w:hyperlink>
      <w:r w:rsidRPr="00CD556B">
        <w:rPr>
          <w:rFonts w:ascii="Times New Roman" w:eastAsia="Times New Roman" w:hAnsi="Times New Roman"/>
          <w:sz w:val="28"/>
          <w:szCs w:val="28"/>
        </w:rPr>
        <w:t xml:space="preserve"> (дата обращения: 24.11.2020).</w:t>
      </w:r>
    </w:p>
    <w:p w:rsidR="00AA0586" w:rsidRPr="00CD556B" w:rsidRDefault="00AA0586" w:rsidP="00AA0586">
      <w:pPr>
        <w:pStyle w:val="ac"/>
        <w:numPr>
          <w:ilvl w:val="0"/>
          <w:numId w:val="14"/>
        </w:numPr>
        <w:spacing w:after="0" w:line="240" w:lineRule="auto"/>
        <w:ind w:left="0" w:firstLine="0"/>
        <w:rPr>
          <w:rFonts w:ascii="Times New Roman" w:eastAsia="Times New Roman" w:hAnsi="Times New Roman"/>
          <w:sz w:val="28"/>
          <w:szCs w:val="28"/>
        </w:rPr>
      </w:pPr>
      <w:r w:rsidRPr="00CD556B">
        <w:rPr>
          <w:rFonts w:ascii="Times New Roman" w:eastAsia="Times New Roman" w:hAnsi="Times New Roman"/>
          <w:sz w:val="28"/>
          <w:szCs w:val="28"/>
        </w:rPr>
        <w:t xml:space="preserve">Налоговый кодекс Российской Федерации (часть первая) от 31.07.1998 N 146-ФЗ (ред. от 29.09.2019, с изм. от 31.10.2019) (с изм. и доп., вступ. в силу с 29.10.2020) // КонсультантПлюс: справочно-правовая система [Офиц. сайт]. URL: </w:t>
      </w:r>
      <w:hyperlink r:id="rId18" w:history="1">
        <w:r w:rsidR="00347656">
          <w:rPr>
            <w:rStyle w:val="ae"/>
            <w:rFonts w:ascii="Times New Roman" w:eastAsia="Times New Roman" w:hAnsi="Times New Roman"/>
            <w:sz w:val="28"/>
            <w:szCs w:val="28"/>
          </w:rPr>
          <w:t>http://www.consultant.ru/</w:t>
        </w:r>
      </w:hyperlink>
      <w:r w:rsidRPr="00CD556B">
        <w:rPr>
          <w:rFonts w:ascii="Times New Roman" w:eastAsia="Times New Roman" w:hAnsi="Times New Roman"/>
          <w:sz w:val="28"/>
          <w:szCs w:val="28"/>
        </w:rPr>
        <w:t xml:space="preserve"> (дата обращения: 24.11.2020).</w:t>
      </w:r>
    </w:p>
    <w:p w:rsidR="00AA0586" w:rsidRPr="00CD556B" w:rsidRDefault="00AA0586" w:rsidP="00AA0586">
      <w:pPr>
        <w:pStyle w:val="ac"/>
        <w:numPr>
          <w:ilvl w:val="0"/>
          <w:numId w:val="14"/>
        </w:numPr>
        <w:spacing w:after="0" w:line="240" w:lineRule="auto"/>
        <w:ind w:left="0" w:firstLine="0"/>
        <w:rPr>
          <w:rFonts w:ascii="Times New Roman" w:eastAsia="Times New Roman" w:hAnsi="Times New Roman"/>
          <w:sz w:val="28"/>
          <w:szCs w:val="28"/>
        </w:rPr>
      </w:pPr>
      <w:r w:rsidRPr="00CD556B">
        <w:rPr>
          <w:rFonts w:ascii="Times New Roman" w:eastAsia="Times New Roman" w:hAnsi="Times New Roman"/>
          <w:sz w:val="28"/>
          <w:szCs w:val="28"/>
        </w:rPr>
        <w:t>Постановление Правительства РФ от 17.08.2007 № 522 (ред. от 17.11.2011) «Об утверждении Правил определения степени тяжести вреда, причиненного здоровью человека» // Собрание законодательства Российской Федерации от 27 августа 2007 г. № 35 ст. 4308.</w:t>
      </w:r>
    </w:p>
    <w:p w:rsidR="00AA0586" w:rsidRPr="00CD556B" w:rsidRDefault="00AA0586" w:rsidP="00AA0586">
      <w:pPr>
        <w:pStyle w:val="ac"/>
        <w:numPr>
          <w:ilvl w:val="0"/>
          <w:numId w:val="14"/>
        </w:numPr>
        <w:spacing w:after="0" w:line="240" w:lineRule="auto"/>
        <w:ind w:left="0" w:firstLine="0"/>
        <w:rPr>
          <w:rFonts w:ascii="Times New Roman" w:eastAsia="Times New Roman" w:hAnsi="Times New Roman"/>
          <w:sz w:val="28"/>
          <w:szCs w:val="28"/>
        </w:rPr>
      </w:pPr>
      <w:r w:rsidRPr="00CD556B">
        <w:rPr>
          <w:rFonts w:ascii="Times New Roman" w:eastAsia="Times New Roman" w:hAnsi="Times New Roman"/>
          <w:sz w:val="28"/>
          <w:szCs w:val="28"/>
        </w:rPr>
        <w:t xml:space="preserve">Письмо Минфина от 13.08.2015 г. № 03-07-11/46755 // КонсультантПлюс: справочно-правовая система [Офиц. сайт]. URL: </w:t>
      </w:r>
      <w:hyperlink r:id="rId19" w:history="1">
        <w:r w:rsidR="00347656">
          <w:rPr>
            <w:rStyle w:val="ae"/>
            <w:rFonts w:ascii="Times New Roman" w:eastAsia="Times New Roman" w:hAnsi="Times New Roman"/>
            <w:sz w:val="28"/>
            <w:szCs w:val="28"/>
          </w:rPr>
          <w:t>http://www.consultant.ru/</w:t>
        </w:r>
      </w:hyperlink>
      <w:r w:rsidRPr="00CD556B">
        <w:rPr>
          <w:rFonts w:ascii="Times New Roman" w:eastAsia="Times New Roman" w:hAnsi="Times New Roman"/>
          <w:sz w:val="28"/>
          <w:szCs w:val="28"/>
        </w:rPr>
        <w:t xml:space="preserve"> (дата обращения: 11.11.2020).</w:t>
      </w:r>
    </w:p>
    <w:p w:rsidR="00AA0586" w:rsidRPr="00CD556B" w:rsidRDefault="00AA0586" w:rsidP="00AA0586">
      <w:pPr>
        <w:pStyle w:val="ad"/>
        <w:numPr>
          <w:ilvl w:val="0"/>
          <w:numId w:val="1"/>
        </w:numPr>
        <w:spacing w:before="0" w:beforeAutospacing="0" w:after="0" w:afterAutospacing="0"/>
        <w:ind w:left="0" w:firstLine="720"/>
        <w:jc w:val="both"/>
        <w:rPr>
          <w:sz w:val="28"/>
          <w:szCs w:val="28"/>
        </w:rPr>
      </w:pPr>
    </w:p>
    <w:p w:rsidR="00AA0586" w:rsidRPr="00CD556B" w:rsidRDefault="00AA0586" w:rsidP="00AA0586">
      <w:pPr>
        <w:pStyle w:val="ad"/>
        <w:numPr>
          <w:ilvl w:val="0"/>
          <w:numId w:val="1"/>
        </w:numPr>
        <w:spacing w:before="0" w:beforeAutospacing="0" w:after="0" w:afterAutospacing="0"/>
        <w:ind w:left="0" w:firstLine="720"/>
        <w:jc w:val="center"/>
        <w:rPr>
          <w:b/>
          <w:sz w:val="28"/>
          <w:szCs w:val="28"/>
        </w:rPr>
      </w:pPr>
      <w:r w:rsidRPr="00CD556B">
        <w:rPr>
          <w:b/>
          <w:sz w:val="28"/>
          <w:szCs w:val="28"/>
        </w:rPr>
        <w:t>Книги, статьи, материалы конференций и семинаров</w:t>
      </w:r>
    </w:p>
    <w:p w:rsidR="00AA0586" w:rsidRPr="00CD556B" w:rsidRDefault="00AA0586" w:rsidP="00AA0586">
      <w:pPr>
        <w:pStyle w:val="ad"/>
        <w:numPr>
          <w:ilvl w:val="0"/>
          <w:numId w:val="1"/>
        </w:numPr>
        <w:spacing w:before="0" w:beforeAutospacing="0" w:after="0" w:afterAutospacing="0"/>
        <w:ind w:left="0" w:firstLine="720"/>
        <w:jc w:val="center"/>
        <w:rPr>
          <w:sz w:val="28"/>
          <w:szCs w:val="28"/>
        </w:rPr>
      </w:pPr>
    </w:p>
    <w:p w:rsidR="00AA0586" w:rsidRPr="00CD556B" w:rsidRDefault="00AA0586" w:rsidP="00AA0586">
      <w:pPr>
        <w:pStyle w:val="ac"/>
        <w:numPr>
          <w:ilvl w:val="0"/>
          <w:numId w:val="15"/>
        </w:numPr>
        <w:spacing w:after="0" w:line="240" w:lineRule="auto"/>
        <w:ind w:left="0" w:firstLine="0"/>
        <w:jc w:val="both"/>
        <w:rPr>
          <w:rFonts w:ascii="Times New Roman" w:hAnsi="Times New Roman"/>
          <w:sz w:val="28"/>
          <w:szCs w:val="28"/>
        </w:rPr>
      </w:pPr>
      <w:r w:rsidRPr="00CD556B">
        <w:rPr>
          <w:rFonts w:ascii="Times New Roman" w:hAnsi="Times New Roman"/>
          <w:sz w:val="28"/>
          <w:szCs w:val="28"/>
        </w:rPr>
        <w:t>Корнелиус, X. Выиграть может каждый : Как разрешать конфликты / X. Корнелиус, 3. Фэйр ; пер. П. Е. Патрушева. – М. : Стрингер, 1992. – 116 с.</w:t>
      </w:r>
    </w:p>
    <w:p w:rsidR="00AA0586" w:rsidRPr="00CD556B" w:rsidRDefault="00AA0586" w:rsidP="00AA0586">
      <w:pPr>
        <w:pStyle w:val="ac"/>
        <w:numPr>
          <w:ilvl w:val="0"/>
          <w:numId w:val="15"/>
        </w:numPr>
        <w:spacing w:after="0" w:line="240" w:lineRule="auto"/>
        <w:ind w:left="0" w:firstLine="0"/>
        <w:jc w:val="both"/>
        <w:rPr>
          <w:rFonts w:ascii="Times New Roman" w:hAnsi="Times New Roman"/>
          <w:sz w:val="28"/>
          <w:szCs w:val="28"/>
        </w:rPr>
      </w:pPr>
      <w:r w:rsidRPr="00CD556B">
        <w:rPr>
          <w:rFonts w:ascii="Times New Roman" w:hAnsi="Times New Roman"/>
          <w:i/>
          <w:iCs/>
          <w:sz w:val="28"/>
          <w:szCs w:val="28"/>
        </w:rPr>
        <w:t>Корягина, Н. А. </w:t>
      </w:r>
      <w:r w:rsidRPr="00CD556B">
        <w:rPr>
          <w:rFonts w:ascii="Times New Roman" w:hAnsi="Times New Roman"/>
          <w:sz w:val="28"/>
          <w:szCs w:val="28"/>
        </w:rPr>
        <w:t xml:space="preserve"> Психология общения : учебник и практикум для вузов / Н. А. Корягина, Н. В. Антонова, С. В. Овсянникова. — Москва : Издательство </w:t>
      </w:r>
      <w:r w:rsidRPr="00CD556B">
        <w:rPr>
          <w:rFonts w:ascii="Times New Roman" w:hAnsi="Times New Roman"/>
          <w:sz w:val="28"/>
          <w:szCs w:val="28"/>
        </w:rPr>
        <w:lastRenderedPageBreak/>
        <w:t xml:space="preserve">Юрайт, 2020. — 440 с. — (Высшее образование). — ISBN 978-5-534-03322-9. — Текст : электронный // ЭБС Юрайт [сайт]. — URL: </w:t>
      </w:r>
      <w:hyperlink r:id="rId20" w:history="1">
        <w:r w:rsidR="00347656">
          <w:rPr>
            <w:rStyle w:val="ae"/>
            <w:rFonts w:ascii="Times New Roman" w:hAnsi="Times New Roman"/>
            <w:sz w:val="28"/>
            <w:szCs w:val="28"/>
          </w:rPr>
          <w:t>https://urait.ru/bcode/450305</w:t>
        </w:r>
      </w:hyperlink>
    </w:p>
    <w:p w:rsidR="00AA0586" w:rsidRPr="00CD556B" w:rsidRDefault="00AA0586" w:rsidP="00AA0586">
      <w:pPr>
        <w:pStyle w:val="ac"/>
        <w:numPr>
          <w:ilvl w:val="0"/>
          <w:numId w:val="15"/>
        </w:numPr>
        <w:spacing w:after="0" w:line="240" w:lineRule="auto"/>
        <w:ind w:left="0" w:firstLine="0"/>
        <w:jc w:val="both"/>
        <w:rPr>
          <w:rFonts w:ascii="Times New Roman" w:hAnsi="Times New Roman"/>
          <w:sz w:val="28"/>
          <w:szCs w:val="28"/>
        </w:rPr>
      </w:pPr>
      <w:r w:rsidRPr="00CD556B">
        <w:rPr>
          <w:rFonts w:ascii="Times New Roman" w:hAnsi="Times New Roman"/>
          <w:iCs/>
          <w:sz w:val="28"/>
          <w:szCs w:val="28"/>
        </w:rPr>
        <w:t>Голуб, И. Б. </w:t>
      </w:r>
      <w:r w:rsidRPr="00CD556B">
        <w:rPr>
          <w:rFonts w:ascii="Times New Roman" w:hAnsi="Times New Roman"/>
          <w:sz w:val="28"/>
          <w:szCs w:val="28"/>
        </w:rPr>
        <w:t xml:space="preserve"> Русский язык и практическая стилистика. Справочник : учебно-справочное пособие для среднего профессионального образования / И. Б. Голуб. — 3-е изд. — Москва : Издательство Юрайт, 2020. — 355 с. — (Профессиональное образование). — ISBN 978-5-534-10264-2. — Текст : электронный // ЭБС Юрайт [сайт]. — URL: </w:t>
      </w:r>
      <w:hyperlink r:id="rId21" w:history="1">
        <w:r w:rsidR="00347656">
          <w:rPr>
            <w:rStyle w:val="ae"/>
            <w:rFonts w:ascii="Times New Roman" w:hAnsi="Times New Roman"/>
            <w:sz w:val="28"/>
            <w:szCs w:val="28"/>
          </w:rPr>
          <w:t>https://urait.ru/bcode/456491</w:t>
        </w:r>
      </w:hyperlink>
    </w:p>
    <w:p w:rsidR="00AA0586" w:rsidRPr="00CD556B" w:rsidRDefault="00AA0586" w:rsidP="00AA0586">
      <w:pPr>
        <w:pStyle w:val="ac"/>
        <w:numPr>
          <w:ilvl w:val="0"/>
          <w:numId w:val="15"/>
        </w:numPr>
        <w:spacing w:after="0" w:line="240" w:lineRule="auto"/>
        <w:ind w:left="0" w:firstLine="0"/>
        <w:jc w:val="both"/>
        <w:rPr>
          <w:rFonts w:ascii="Times New Roman" w:hAnsi="Times New Roman"/>
          <w:sz w:val="28"/>
          <w:szCs w:val="28"/>
        </w:rPr>
      </w:pPr>
      <w:r w:rsidRPr="00CD556B">
        <w:rPr>
          <w:rStyle w:val="af5"/>
          <w:rFonts w:ascii="Times New Roman" w:hAnsi="Times New Roman"/>
          <w:sz w:val="28"/>
          <w:szCs w:val="28"/>
        </w:rPr>
        <w:t xml:space="preserve">Власов, В. А. </w:t>
      </w:r>
      <w:r w:rsidRPr="00CD556B">
        <w:rPr>
          <w:rFonts w:ascii="Times New Roman" w:hAnsi="Times New Roman"/>
          <w:sz w:val="28"/>
          <w:szCs w:val="28"/>
        </w:rPr>
        <w:t>Выселение</w:t>
      </w:r>
      <w:r w:rsidRPr="00CD556B">
        <w:rPr>
          <w:rStyle w:val="af5"/>
          <w:rFonts w:ascii="Times New Roman" w:hAnsi="Times New Roman"/>
          <w:sz w:val="28"/>
          <w:szCs w:val="28"/>
        </w:rPr>
        <w:t xml:space="preserve"> </w:t>
      </w:r>
      <w:r w:rsidRPr="00CD556B">
        <w:rPr>
          <w:rFonts w:ascii="Times New Roman" w:hAnsi="Times New Roman"/>
          <w:sz w:val="28"/>
          <w:szCs w:val="28"/>
        </w:rPr>
        <w:t>раскулаченных крестьян Пензенского края / В. А. Власов, А. В. Тишкина // Известия Пензенского государственного педагогического университета им. В.Г. Белинского. Гуманитарные науки. – 2011. – № 23. – С. 338-344.</w:t>
      </w:r>
    </w:p>
    <w:p w:rsidR="00AA0586" w:rsidRPr="00CD556B" w:rsidRDefault="00AA0586" w:rsidP="00AA0586">
      <w:pPr>
        <w:pStyle w:val="ad"/>
        <w:numPr>
          <w:ilvl w:val="0"/>
          <w:numId w:val="1"/>
        </w:numPr>
        <w:spacing w:before="0" w:beforeAutospacing="0" w:after="0" w:afterAutospacing="0"/>
        <w:ind w:left="0" w:firstLine="720"/>
        <w:jc w:val="center"/>
        <w:rPr>
          <w:sz w:val="28"/>
          <w:szCs w:val="28"/>
        </w:rPr>
      </w:pPr>
      <w:r w:rsidRPr="00CD556B">
        <w:rPr>
          <w:sz w:val="28"/>
          <w:szCs w:val="28"/>
        </w:rPr>
        <w:t>Иностранная литература</w:t>
      </w:r>
    </w:p>
    <w:p w:rsidR="00AA0586" w:rsidRPr="00CD556B" w:rsidRDefault="00AA0586" w:rsidP="00AA0586">
      <w:pPr>
        <w:pStyle w:val="ad"/>
        <w:numPr>
          <w:ilvl w:val="0"/>
          <w:numId w:val="1"/>
        </w:numPr>
        <w:spacing w:before="0" w:beforeAutospacing="0" w:after="0" w:afterAutospacing="0"/>
        <w:ind w:left="0" w:firstLine="720"/>
        <w:jc w:val="center"/>
        <w:rPr>
          <w:sz w:val="28"/>
          <w:szCs w:val="28"/>
        </w:rPr>
      </w:pPr>
    </w:p>
    <w:p w:rsidR="00AA0586" w:rsidRPr="00CD556B" w:rsidRDefault="00AA0586" w:rsidP="00AA0586">
      <w:pPr>
        <w:pStyle w:val="ad"/>
        <w:numPr>
          <w:ilvl w:val="0"/>
          <w:numId w:val="17"/>
        </w:numPr>
        <w:spacing w:before="0" w:beforeAutospacing="0" w:after="0" w:afterAutospacing="0"/>
        <w:jc w:val="both"/>
        <w:rPr>
          <w:sz w:val="28"/>
          <w:szCs w:val="28"/>
          <w:lang w:val="en-US"/>
        </w:rPr>
      </w:pPr>
      <w:r w:rsidRPr="00CD556B">
        <w:rPr>
          <w:sz w:val="28"/>
          <w:szCs w:val="28"/>
          <w:lang w:val="en-US"/>
        </w:rPr>
        <w:t xml:space="preserve">An Interview with Douglass C. North // The Newsletter of The Cliometric Society. - 2003. - Vol. 8. - N 3. - P. 23–28. </w:t>
      </w:r>
    </w:p>
    <w:p w:rsidR="00AA0586" w:rsidRPr="00CD556B" w:rsidRDefault="00AA0586" w:rsidP="00AA0586">
      <w:pPr>
        <w:pStyle w:val="ad"/>
        <w:numPr>
          <w:ilvl w:val="0"/>
          <w:numId w:val="17"/>
        </w:numPr>
        <w:spacing w:before="0" w:beforeAutospacing="0" w:after="0" w:afterAutospacing="0"/>
        <w:jc w:val="both"/>
        <w:rPr>
          <w:sz w:val="28"/>
          <w:szCs w:val="28"/>
          <w:lang w:val="en-US"/>
        </w:rPr>
      </w:pPr>
      <w:r w:rsidRPr="00CD556B">
        <w:rPr>
          <w:sz w:val="28"/>
          <w:szCs w:val="28"/>
          <w:lang w:val="en-US"/>
        </w:rPr>
        <w:t xml:space="preserve">Burkhead, J. The Budget and Democratic Government / Lyden F.J., Miller E.G. (Eds.) / Planning, Programming, Budgeting. Markham : Chicago, 1972. 218 p. </w:t>
      </w:r>
    </w:p>
    <w:p w:rsidR="00AA0586" w:rsidRPr="00CD556B" w:rsidRDefault="00AA0586" w:rsidP="00AA0586">
      <w:pPr>
        <w:pStyle w:val="ad"/>
        <w:numPr>
          <w:ilvl w:val="0"/>
          <w:numId w:val="17"/>
        </w:numPr>
        <w:spacing w:before="0" w:beforeAutospacing="0" w:after="0" w:afterAutospacing="0"/>
        <w:jc w:val="both"/>
        <w:rPr>
          <w:sz w:val="28"/>
          <w:szCs w:val="28"/>
          <w:lang w:val="en-US"/>
        </w:rPr>
      </w:pPr>
      <w:r w:rsidRPr="00CD556B">
        <w:rPr>
          <w:sz w:val="28"/>
          <w:szCs w:val="28"/>
          <w:lang w:val="en-US"/>
        </w:rPr>
        <w:t xml:space="preserve">Miller, D. Strategy Making and Structure: Analysis and Implications for Performance // Academy of Management Journal. - 2007. - Vol. 30. - N 1. - P. 45–51.  </w:t>
      </w:r>
    </w:p>
    <w:p w:rsidR="00AA0586" w:rsidRPr="00CD556B" w:rsidRDefault="00AA0586" w:rsidP="00AA0586">
      <w:pPr>
        <w:pStyle w:val="ad"/>
        <w:numPr>
          <w:ilvl w:val="0"/>
          <w:numId w:val="1"/>
        </w:numPr>
        <w:spacing w:before="0" w:beforeAutospacing="0" w:after="0" w:afterAutospacing="0"/>
        <w:ind w:left="0" w:firstLine="720"/>
        <w:jc w:val="center"/>
        <w:rPr>
          <w:b/>
          <w:sz w:val="28"/>
          <w:szCs w:val="28"/>
          <w:lang w:val="en-US"/>
        </w:rPr>
      </w:pPr>
    </w:p>
    <w:p w:rsidR="00AA0586" w:rsidRPr="00CD556B" w:rsidRDefault="00AA0586" w:rsidP="00AA0586">
      <w:pPr>
        <w:pStyle w:val="ad"/>
        <w:numPr>
          <w:ilvl w:val="0"/>
          <w:numId w:val="1"/>
        </w:numPr>
        <w:spacing w:before="0" w:beforeAutospacing="0" w:after="0" w:afterAutospacing="0"/>
        <w:ind w:left="0" w:firstLine="720"/>
        <w:jc w:val="center"/>
        <w:rPr>
          <w:b/>
          <w:sz w:val="28"/>
          <w:szCs w:val="28"/>
        </w:rPr>
      </w:pPr>
      <w:r w:rsidRPr="00CD556B">
        <w:rPr>
          <w:b/>
          <w:sz w:val="28"/>
          <w:szCs w:val="28"/>
        </w:rPr>
        <w:t>Интернет-ресурсы</w:t>
      </w:r>
    </w:p>
    <w:p w:rsidR="00AA0586" w:rsidRPr="00CD556B" w:rsidRDefault="00AA0586" w:rsidP="00AA0586">
      <w:pPr>
        <w:pStyle w:val="ad"/>
        <w:numPr>
          <w:ilvl w:val="0"/>
          <w:numId w:val="1"/>
        </w:numPr>
        <w:spacing w:before="0" w:beforeAutospacing="0" w:after="0" w:afterAutospacing="0"/>
        <w:ind w:left="0" w:firstLine="720"/>
        <w:jc w:val="center"/>
        <w:rPr>
          <w:sz w:val="28"/>
          <w:szCs w:val="28"/>
        </w:rPr>
      </w:pPr>
    </w:p>
    <w:p w:rsidR="00AA0586" w:rsidRPr="00CD556B" w:rsidRDefault="00AA0586" w:rsidP="00AA0586">
      <w:pPr>
        <w:pStyle w:val="ac"/>
        <w:numPr>
          <w:ilvl w:val="0"/>
          <w:numId w:val="16"/>
        </w:numPr>
        <w:spacing w:after="0" w:line="240" w:lineRule="auto"/>
        <w:ind w:left="0" w:firstLine="0"/>
        <w:jc w:val="both"/>
        <w:rPr>
          <w:rFonts w:ascii="Times New Roman" w:eastAsia="Times New Roman" w:hAnsi="Times New Roman"/>
          <w:sz w:val="28"/>
          <w:szCs w:val="28"/>
        </w:rPr>
      </w:pPr>
      <w:r w:rsidRPr="00CD556B">
        <w:rPr>
          <w:rFonts w:ascii="Times New Roman" w:eastAsia="Times New Roman" w:hAnsi="Times New Roman"/>
          <w:sz w:val="28"/>
          <w:szCs w:val="28"/>
        </w:rPr>
        <w:t xml:space="preserve">Пенсионный фонд Российской Федерации. Официальный сайт. [Электронный ресурс] — URL: </w:t>
      </w:r>
      <w:hyperlink r:id="rId22" w:history="1">
        <w:r w:rsidR="00347656">
          <w:rPr>
            <w:rStyle w:val="ae"/>
            <w:rFonts w:ascii="Times New Roman" w:eastAsia="Times New Roman" w:hAnsi="Times New Roman"/>
            <w:sz w:val="28"/>
            <w:szCs w:val="28"/>
          </w:rPr>
          <w:t>http://www.pfrf.ru</w:t>
        </w:r>
      </w:hyperlink>
      <w:r w:rsidRPr="00CD556B">
        <w:rPr>
          <w:rFonts w:ascii="Times New Roman" w:eastAsia="Times New Roman" w:hAnsi="Times New Roman"/>
          <w:sz w:val="28"/>
          <w:szCs w:val="28"/>
        </w:rPr>
        <w:t xml:space="preserve"> </w:t>
      </w:r>
    </w:p>
    <w:p w:rsidR="00AA0586" w:rsidRPr="00CD556B" w:rsidRDefault="00AA0586" w:rsidP="00AA0586">
      <w:pPr>
        <w:pStyle w:val="ac"/>
        <w:numPr>
          <w:ilvl w:val="0"/>
          <w:numId w:val="16"/>
        </w:numPr>
        <w:spacing w:after="0" w:line="240" w:lineRule="auto"/>
        <w:ind w:left="0" w:firstLine="0"/>
        <w:jc w:val="both"/>
        <w:rPr>
          <w:rFonts w:ascii="Times New Roman" w:eastAsia="Times New Roman" w:hAnsi="Times New Roman"/>
          <w:sz w:val="28"/>
          <w:szCs w:val="28"/>
        </w:rPr>
      </w:pPr>
      <w:r w:rsidRPr="00CD556B">
        <w:rPr>
          <w:rStyle w:val="af5"/>
          <w:rFonts w:ascii="Times New Roman" w:hAnsi="Times New Roman"/>
          <w:sz w:val="28"/>
          <w:szCs w:val="28"/>
        </w:rPr>
        <w:t>Пашков, С. В.</w:t>
      </w:r>
      <w:r w:rsidRPr="00CD556B">
        <w:rPr>
          <w:rFonts w:ascii="Times New Roman" w:hAnsi="Times New Roman"/>
          <w:sz w:val="28"/>
          <w:szCs w:val="28"/>
        </w:rPr>
        <w:t xml:space="preserve"> Духовно-нравственное воспитание детей и молодежи в системе современного российского образования: монография / С. В. Пашков; Министерство образования и науки Российской Федерации, Курский государственный университет. – Курск : КГУ, 2017. – 1 CD-ROM.</w:t>
      </w:r>
    </w:p>
    <w:p w:rsidR="00AA0586" w:rsidRPr="00CD556B" w:rsidRDefault="00AA0586" w:rsidP="00AA0586">
      <w:pPr>
        <w:pStyle w:val="ac"/>
        <w:numPr>
          <w:ilvl w:val="0"/>
          <w:numId w:val="16"/>
        </w:numPr>
        <w:spacing w:after="0" w:line="240" w:lineRule="auto"/>
        <w:ind w:left="0" w:firstLine="0"/>
        <w:jc w:val="both"/>
        <w:rPr>
          <w:rFonts w:ascii="Times New Roman" w:eastAsia="Times New Roman" w:hAnsi="Times New Roman"/>
          <w:sz w:val="28"/>
          <w:szCs w:val="28"/>
        </w:rPr>
      </w:pPr>
      <w:r w:rsidRPr="00CD556B">
        <w:rPr>
          <w:rFonts w:ascii="Times New Roman" w:hAnsi="Times New Roman"/>
          <w:sz w:val="28"/>
          <w:szCs w:val="28"/>
        </w:rPr>
        <w:t xml:space="preserve">eLIBRARY.RU: научная электронная библиотека: сайт. – Москва, 2000. – URL: </w:t>
      </w:r>
      <w:hyperlink r:id="rId23" w:history="1">
        <w:r w:rsidR="00347656">
          <w:rPr>
            <w:rStyle w:val="ae"/>
            <w:rFonts w:ascii="Times New Roman" w:hAnsi="Times New Roman"/>
            <w:sz w:val="28"/>
            <w:szCs w:val="28"/>
          </w:rPr>
          <w:t>https://elibrary.ru</w:t>
        </w:r>
      </w:hyperlink>
      <w:r w:rsidRPr="00CD556B">
        <w:rPr>
          <w:rFonts w:ascii="Times New Roman" w:hAnsi="Times New Roman"/>
          <w:sz w:val="28"/>
          <w:szCs w:val="28"/>
        </w:rPr>
        <w:t xml:space="preserve"> </w:t>
      </w:r>
    </w:p>
    <w:p w:rsidR="00AA0586" w:rsidRPr="00CD556B" w:rsidRDefault="00AA0586" w:rsidP="00AA0586">
      <w:pPr>
        <w:pStyle w:val="ac"/>
        <w:numPr>
          <w:ilvl w:val="0"/>
          <w:numId w:val="16"/>
        </w:numPr>
        <w:spacing w:after="0" w:line="240" w:lineRule="auto"/>
        <w:ind w:left="0" w:firstLine="0"/>
        <w:jc w:val="both"/>
        <w:rPr>
          <w:rFonts w:ascii="Times New Roman" w:eastAsia="Times New Roman" w:hAnsi="Times New Roman"/>
          <w:sz w:val="28"/>
          <w:szCs w:val="28"/>
        </w:rPr>
      </w:pPr>
      <w:r w:rsidRPr="00CD556B">
        <w:rPr>
          <w:rStyle w:val="af5"/>
          <w:rFonts w:ascii="Times New Roman" w:hAnsi="Times New Roman"/>
          <w:sz w:val="28"/>
          <w:szCs w:val="28"/>
        </w:rPr>
        <w:t>Гущин, А. А.</w:t>
      </w:r>
      <w:r w:rsidRPr="00CD556B">
        <w:rPr>
          <w:rFonts w:ascii="Times New Roman" w:hAnsi="Times New Roman"/>
          <w:b/>
          <w:sz w:val="28"/>
          <w:szCs w:val="28"/>
        </w:rPr>
        <w:t xml:space="preserve"> </w:t>
      </w:r>
      <w:r w:rsidRPr="00CD556B">
        <w:rPr>
          <w:rFonts w:ascii="Times New Roman" w:hAnsi="Times New Roman"/>
          <w:sz w:val="28"/>
          <w:szCs w:val="28"/>
        </w:rPr>
        <w:t>Авторское право и интернет / А. А. Гущин  // Исторический-сайт.рф : История. Исторический сайт: [сайт], 2013. – URL:</w:t>
      </w:r>
      <w:hyperlink r:id="rId24" w:history="1">
        <w:r w:rsidR="00347656">
          <w:rPr>
            <w:rStyle w:val="ae"/>
            <w:rFonts w:ascii="Times New Roman" w:hAnsi="Times New Roman"/>
            <w:sz w:val="28"/>
            <w:szCs w:val="28"/>
          </w:rPr>
          <w:t>https://исторический-сайт.рф/Авторское-право-и-интернет-1.html   </w:t>
        </w:r>
      </w:hyperlink>
      <w:r w:rsidRPr="00CD556B">
        <w:rPr>
          <w:rFonts w:ascii="Times New Roman" w:hAnsi="Times New Roman"/>
          <w:sz w:val="28"/>
          <w:szCs w:val="28"/>
        </w:rPr>
        <w:t> </w:t>
      </w:r>
    </w:p>
    <w:p w:rsidR="00AA0586" w:rsidRPr="00CD556B" w:rsidRDefault="00AA0586" w:rsidP="00AA0586">
      <w:pPr>
        <w:pStyle w:val="ac"/>
        <w:numPr>
          <w:ilvl w:val="0"/>
          <w:numId w:val="16"/>
        </w:numPr>
        <w:spacing w:after="0" w:line="240" w:lineRule="auto"/>
        <w:ind w:left="0" w:firstLine="0"/>
        <w:jc w:val="both"/>
        <w:rPr>
          <w:rFonts w:ascii="Times New Roman" w:eastAsia="Times New Roman" w:hAnsi="Times New Roman"/>
          <w:sz w:val="28"/>
          <w:szCs w:val="28"/>
        </w:rPr>
      </w:pPr>
      <w:r w:rsidRPr="00CD556B">
        <w:rPr>
          <w:rFonts w:ascii="Times New Roman" w:eastAsia="Times New Roman" w:hAnsi="Times New Roman"/>
          <w:sz w:val="28"/>
          <w:szCs w:val="28"/>
        </w:rPr>
        <w:t xml:space="preserve">Федеральная служба государственной статистики // [Электронный ресурс] — URL: </w:t>
      </w:r>
      <w:hyperlink r:id="rId25" w:history="1">
        <w:r w:rsidR="00347656">
          <w:rPr>
            <w:rStyle w:val="ae"/>
            <w:rFonts w:ascii="Times New Roman" w:eastAsia="Times New Roman" w:hAnsi="Times New Roman"/>
            <w:sz w:val="28"/>
            <w:szCs w:val="28"/>
          </w:rPr>
          <w:t>http://www.gks.ru/</w:t>
        </w:r>
      </w:hyperlink>
    </w:p>
    <w:p w:rsidR="00AA0586" w:rsidRPr="00CD556B" w:rsidRDefault="00AA0586" w:rsidP="00AA0586">
      <w:pPr>
        <w:widowControl w:val="0"/>
        <w:suppressAutoHyphens/>
        <w:autoSpaceDE w:val="0"/>
        <w:spacing w:after="0" w:line="240" w:lineRule="auto"/>
        <w:jc w:val="center"/>
        <w:rPr>
          <w:rFonts w:ascii="Times New Roman" w:hAnsi="Times New Roman" w:cs="Times New Roman"/>
          <w:sz w:val="28"/>
          <w:szCs w:val="28"/>
        </w:rPr>
      </w:pPr>
    </w:p>
    <w:p w:rsidR="00AA0586" w:rsidRPr="00CD556B" w:rsidRDefault="00AA0586" w:rsidP="00AA0586">
      <w:pPr>
        <w:widowControl w:val="0"/>
        <w:numPr>
          <w:ilvl w:val="0"/>
          <w:numId w:val="1"/>
        </w:numPr>
        <w:suppressAutoHyphens/>
        <w:autoSpaceDE w:val="0"/>
        <w:spacing w:after="0" w:line="240" w:lineRule="auto"/>
        <w:ind w:left="0" w:firstLine="720"/>
        <w:jc w:val="center"/>
        <w:rPr>
          <w:rFonts w:ascii="Times New Roman" w:hAnsi="Times New Roman" w:cs="Times New Roman"/>
          <w:sz w:val="28"/>
          <w:szCs w:val="28"/>
        </w:rPr>
      </w:pPr>
      <w:r w:rsidRPr="00CD556B">
        <w:rPr>
          <w:rFonts w:ascii="Times New Roman" w:hAnsi="Times New Roman" w:cs="Times New Roman"/>
          <w:sz w:val="28"/>
          <w:szCs w:val="28"/>
        </w:rPr>
        <w:t>Правила оформления примечаний и сносок</w:t>
      </w:r>
    </w:p>
    <w:p w:rsidR="00AA0586" w:rsidRPr="008C5313" w:rsidRDefault="00AA0586" w:rsidP="00AA0586">
      <w:pPr>
        <w:widowControl w:val="0"/>
        <w:numPr>
          <w:ilvl w:val="0"/>
          <w:numId w:val="1"/>
        </w:numPr>
        <w:suppressAutoHyphens/>
        <w:autoSpaceDE w:val="0"/>
        <w:spacing w:after="0" w:line="240" w:lineRule="auto"/>
        <w:ind w:left="0" w:firstLine="720"/>
        <w:jc w:val="center"/>
        <w:rPr>
          <w:rFonts w:ascii="Times New Roman" w:hAnsi="Times New Roman" w:cs="Times New Roman"/>
          <w:sz w:val="26"/>
          <w:szCs w:val="26"/>
        </w:rPr>
      </w:pPr>
    </w:p>
    <w:p w:rsidR="00AA0586" w:rsidRPr="00CD556B" w:rsidRDefault="00AA0586" w:rsidP="00AA0586">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CD556B">
        <w:rPr>
          <w:rFonts w:ascii="Times New Roman" w:hAnsi="Times New Roman" w:cs="Times New Roman"/>
          <w:sz w:val="28"/>
          <w:szCs w:val="28"/>
        </w:rPr>
        <w:t xml:space="preserve">При необходимости пояснить содержание текста, таблицы или иллюстрации в письменной работе следует помещать примечания. Их размещают непосредственно в конце страницы, таблицы, иллюстрации, к которым они относятся, и печатают с прописной буквы с абзацного отступа после слова «Примечание» или «Примечания». Если примечание одно, то после слова «Примечание» ставится тире и примечание печатается с прописной буквы. Одно примечание не нумеруют. Если их несколько, то после слова «Примечания» ставят двоеточие и каждое примечание печатают с прописной буквы с новой </w:t>
      </w:r>
      <w:r w:rsidRPr="00CD556B">
        <w:rPr>
          <w:rFonts w:ascii="Times New Roman" w:hAnsi="Times New Roman" w:cs="Times New Roman"/>
          <w:sz w:val="28"/>
          <w:szCs w:val="28"/>
        </w:rPr>
        <w:lastRenderedPageBreak/>
        <w:t xml:space="preserve">строки с абзацного отступа, нумеруя их по порядку арабскими цифрами. </w:t>
      </w:r>
    </w:p>
    <w:p w:rsidR="00AA0586" w:rsidRPr="00CD556B" w:rsidRDefault="00AA0586" w:rsidP="00AA0586">
      <w:pPr>
        <w:pStyle w:val="formattext"/>
        <w:numPr>
          <w:ilvl w:val="0"/>
          <w:numId w:val="1"/>
        </w:numPr>
        <w:spacing w:before="0" w:beforeAutospacing="0" w:after="0" w:afterAutospacing="0"/>
        <w:ind w:left="0" w:firstLine="720"/>
        <w:jc w:val="both"/>
        <w:rPr>
          <w:sz w:val="28"/>
          <w:szCs w:val="28"/>
        </w:rPr>
      </w:pPr>
      <w:r w:rsidRPr="00CD556B">
        <w:rPr>
          <w:sz w:val="28"/>
          <w:szCs w:val="28"/>
        </w:rPr>
        <w:t>Если необходимо пояснить отдельные данные, приведенные в документе, то эти данные следует обозначать надстрочными знаками сноски.</w:t>
      </w:r>
    </w:p>
    <w:p w:rsidR="00AA0586" w:rsidRPr="00CD556B" w:rsidRDefault="00AA0586" w:rsidP="00AA0586">
      <w:pPr>
        <w:pStyle w:val="formattext"/>
        <w:numPr>
          <w:ilvl w:val="0"/>
          <w:numId w:val="1"/>
        </w:numPr>
        <w:spacing w:before="0" w:beforeAutospacing="0" w:after="0" w:afterAutospacing="0"/>
        <w:ind w:left="0" w:firstLine="720"/>
        <w:jc w:val="both"/>
        <w:rPr>
          <w:sz w:val="28"/>
          <w:szCs w:val="28"/>
        </w:rPr>
      </w:pPr>
      <w:r w:rsidRPr="00CD556B">
        <w:rPr>
          <w:sz w:val="28"/>
          <w:szCs w:val="28"/>
        </w:rPr>
        <w:t>Сноски в тексте располагают с абзацного отступа в конце страницы, на которой они обозначены, и отделяют от текста короткой тонкой горизонтальной линией с левой стороны, а к данным, расположенным в таблице, в конце таблицы над линией, обозначающей окончание таблицы.</w:t>
      </w:r>
    </w:p>
    <w:p w:rsidR="00AA0586" w:rsidRPr="00CD556B" w:rsidRDefault="00AA0586" w:rsidP="00AA0586">
      <w:pPr>
        <w:pStyle w:val="formattext"/>
        <w:numPr>
          <w:ilvl w:val="0"/>
          <w:numId w:val="1"/>
        </w:numPr>
        <w:spacing w:before="0" w:beforeAutospacing="0" w:after="0" w:afterAutospacing="0"/>
        <w:ind w:left="0" w:firstLine="720"/>
        <w:jc w:val="both"/>
        <w:rPr>
          <w:sz w:val="28"/>
          <w:szCs w:val="28"/>
        </w:rPr>
      </w:pPr>
      <w:r w:rsidRPr="00CD556B">
        <w:rPr>
          <w:sz w:val="28"/>
          <w:szCs w:val="28"/>
        </w:rPr>
        <w:t>Знак сноски ставят непосредственно после того слова, числа, символа, предложения, к которому дается пояснение, и перед текстом пояснения.</w:t>
      </w:r>
    </w:p>
    <w:p w:rsidR="00AA0586" w:rsidRPr="00CD556B" w:rsidRDefault="00AA0586" w:rsidP="00AA0586">
      <w:pPr>
        <w:pStyle w:val="formattext"/>
        <w:numPr>
          <w:ilvl w:val="0"/>
          <w:numId w:val="1"/>
        </w:numPr>
        <w:spacing w:before="0" w:beforeAutospacing="0" w:after="0" w:afterAutospacing="0"/>
        <w:ind w:left="0" w:firstLine="720"/>
        <w:jc w:val="both"/>
        <w:rPr>
          <w:sz w:val="28"/>
          <w:szCs w:val="28"/>
        </w:rPr>
      </w:pPr>
      <w:r w:rsidRPr="00CD556B">
        <w:rPr>
          <w:sz w:val="28"/>
          <w:szCs w:val="28"/>
        </w:rPr>
        <w:t xml:space="preserve">Знак сноски выполняют арабскими цифрами со скобкой и помещают на уровне верхнего обреза шрифта. </w:t>
      </w:r>
    </w:p>
    <w:p w:rsidR="00AA0586" w:rsidRPr="00CD556B" w:rsidRDefault="00AA0586" w:rsidP="00AA0586">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CD556B">
        <w:rPr>
          <w:rFonts w:ascii="Times New Roman" w:hAnsi="Times New Roman" w:cs="Times New Roman"/>
          <w:sz w:val="28"/>
          <w:szCs w:val="28"/>
        </w:rPr>
        <w:t>Нумерация сносок отдельная для каждой страницы.</w:t>
      </w:r>
    </w:p>
    <w:p w:rsidR="00AA0586" w:rsidRPr="00CD556B" w:rsidRDefault="00AA0586" w:rsidP="00AA0586">
      <w:pPr>
        <w:widowControl w:val="0"/>
        <w:numPr>
          <w:ilvl w:val="0"/>
          <w:numId w:val="1"/>
        </w:numPr>
        <w:suppressAutoHyphens/>
        <w:autoSpaceDE w:val="0"/>
        <w:spacing w:after="0" w:line="240" w:lineRule="auto"/>
        <w:ind w:left="0" w:firstLine="720"/>
        <w:jc w:val="center"/>
        <w:rPr>
          <w:rFonts w:ascii="Times New Roman" w:hAnsi="Times New Roman" w:cs="Times New Roman"/>
          <w:sz w:val="28"/>
          <w:szCs w:val="28"/>
        </w:rPr>
      </w:pPr>
    </w:p>
    <w:p w:rsidR="00AA0586" w:rsidRPr="00CD556B" w:rsidRDefault="00AA0586" w:rsidP="00AA0586">
      <w:pPr>
        <w:widowControl w:val="0"/>
        <w:numPr>
          <w:ilvl w:val="0"/>
          <w:numId w:val="1"/>
        </w:numPr>
        <w:suppressAutoHyphens/>
        <w:autoSpaceDE w:val="0"/>
        <w:spacing w:after="0" w:line="240" w:lineRule="auto"/>
        <w:ind w:left="0" w:firstLine="720"/>
        <w:jc w:val="center"/>
        <w:rPr>
          <w:rFonts w:ascii="Times New Roman" w:hAnsi="Times New Roman" w:cs="Times New Roman"/>
          <w:sz w:val="28"/>
          <w:szCs w:val="28"/>
        </w:rPr>
      </w:pPr>
      <w:r w:rsidRPr="00CD556B">
        <w:rPr>
          <w:rFonts w:ascii="Times New Roman" w:hAnsi="Times New Roman" w:cs="Times New Roman"/>
          <w:sz w:val="28"/>
          <w:szCs w:val="28"/>
        </w:rPr>
        <w:t>Правила оформления приложений</w:t>
      </w:r>
    </w:p>
    <w:p w:rsidR="00AA0586" w:rsidRPr="00CD556B" w:rsidRDefault="00AA0586" w:rsidP="00AA0586">
      <w:pPr>
        <w:widowControl w:val="0"/>
        <w:numPr>
          <w:ilvl w:val="0"/>
          <w:numId w:val="1"/>
        </w:numPr>
        <w:suppressAutoHyphens/>
        <w:autoSpaceDE w:val="0"/>
        <w:spacing w:after="0" w:line="240" w:lineRule="auto"/>
        <w:ind w:left="0" w:firstLine="720"/>
        <w:jc w:val="center"/>
        <w:rPr>
          <w:rFonts w:ascii="Times New Roman" w:hAnsi="Times New Roman" w:cs="Times New Roman"/>
          <w:sz w:val="28"/>
          <w:szCs w:val="28"/>
        </w:rPr>
      </w:pPr>
    </w:p>
    <w:p w:rsidR="00AA0586" w:rsidRPr="00CD556B" w:rsidRDefault="00AA0586" w:rsidP="00AA0586">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CD556B">
        <w:rPr>
          <w:rFonts w:ascii="Times New Roman" w:hAnsi="Times New Roman" w:cs="Times New Roman"/>
          <w:sz w:val="28"/>
          <w:szCs w:val="28"/>
        </w:rPr>
        <w:t>Приложения оформляются как продолжение письменной работы на последующих её листах.</w:t>
      </w:r>
    </w:p>
    <w:p w:rsidR="00AA0586" w:rsidRPr="00CD556B" w:rsidRDefault="00AA0586" w:rsidP="00AA0586">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CD556B">
        <w:rPr>
          <w:rFonts w:ascii="Times New Roman" w:hAnsi="Times New Roman" w:cs="Times New Roman"/>
          <w:sz w:val="28"/>
          <w:szCs w:val="28"/>
        </w:rPr>
        <w:t>В тексте работы на все приложения должны быть даны ссылки. Приложения располагают в порядке ссылок на них в тексте документа.</w:t>
      </w:r>
    </w:p>
    <w:p w:rsidR="00AA0586" w:rsidRPr="00CD556B" w:rsidRDefault="00AA0586" w:rsidP="00AA0586">
      <w:pPr>
        <w:widowControl w:val="0"/>
        <w:numPr>
          <w:ilvl w:val="0"/>
          <w:numId w:val="1"/>
        </w:numPr>
        <w:suppressAutoHyphens/>
        <w:autoSpaceDE w:val="0"/>
        <w:spacing w:after="0" w:line="240" w:lineRule="auto"/>
        <w:ind w:left="0" w:firstLine="720"/>
        <w:jc w:val="both"/>
        <w:rPr>
          <w:rFonts w:ascii="Times New Roman" w:eastAsia="Calibri" w:hAnsi="Times New Roman" w:cs="Times New Roman"/>
          <w:sz w:val="28"/>
          <w:szCs w:val="28"/>
        </w:rPr>
      </w:pPr>
      <w:r w:rsidRPr="00CD556B">
        <w:rPr>
          <w:rFonts w:ascii="Times New Roman" w:eastAsia="Calibri" w:hAnsi="Times New Roman" w:cs="Times New Roman"/>
          <w:sz w:val="28"/>
          <w:szCs w:val="28"/>
        </w:rPr>
        <w:t>Приложения обозначают арабскими цифрами. После слова "Приложение" следует буква, обозначающая его последовательность. Если в документе одно приложение, оно обозначается "Приложение 1".</w:t>
      </w:r>
    </w:p>
    <w:p w:rsidR="00AA0586" w:rsidRPr="00CD556B" w:rsidRDefault="00AA0586" w:rsidP="00AA0586">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CD556B">
        <w:rPr>
          <w:rFonts w:ascii="Times New Roman" w:hAnsi="Times New Roman" w:cs="Times New Roman"/>
          <w:sz w:val="28"/>
          <w:szCs w:val="28"/>
        </w:rPr>
        <w:t>Каждое приложение следует начинать с новой страницы с указанием наверху посередине страницы слова «Приложение» и его обозначения.</w:t>
      </w:r>
    </w:p>
    <w:p w:rsidR="00AA0586" w:rsidRPr="00CD556B" w:rsidRDefault="00AA0586" w:rsidP="00AA0586">
      <w:pPr>
        <w:widowControl w:val="0"/>
        <w:numPr>
          <w:ilvl w:val="0"/>
          <w:numId w:val="1"/>
        </w:numPr>
        <w:suppressAutoHyphens/>
        <w:autoSpaceDE w:val="0"/>
        <w:autoSpaceDN w:val="0"/>
        <w:adjustRightInd w:val="0"/>
        <w:spacing w:after="0" w:line="240" w:lineRule="auto"/>
        <w:ind w:left="0" w:firstLine="720"/>
        <w:rPr>
          <w:rFonts w:ascii="Times New Roman" w:hAnsi="Times New Roman" w:cs="Times New Roman"/>
          <w:sz w:val="28"/>
          <w:szCs w:val="28"/>
        </w:rPr>
      </w:pPr>
      <w:r w:rsidRPr="00CD556B">
        <w:rPr>
          <w:rFonts w:ascii="Times New Roman" w:eastAsia="Calibri" w:hAnsi="Times New Roman" w:cs="Times New Roman"/>
          <w:sz w:val="28"/>
          <w:szCs w:val="28"/>
        </w:rPr>
        <w:t xml:space="preserve">Приложение может иметь заголовок, который записывают симметрично относительно текста с прописной буквы отдельной строкой. </w:t>
      </w:r>
      <w:r w:rsidRPr="00CD556B">
        <w:rPr>
          <w:rFonts w:ascii="Times New Roman" w:hAnsi="Times New Roman" w:cs="Times New Roman"/>
          <w:sz w:val="28"/>
          <w:szCs w:val="28"/>
        </w:rPr>
        <w:t xml:space="preserve">Приложения должны иметь общую с остальной частью документа сквозную нумерацию страниц.   </w:t>
      </w:r>
    </w:p>
    <w:p w:rsidR="00AA0586" w:rsidRPr="00CD556B" w:rsidRDefault="00AA0586" w:rsidP="00AA0586">
      <w:pPr>
        <w:widowControl w:val="0"/>
        <w:numPr>
          <w:ilvl w:val="0"/>
          <w:numId w:val="1"/>
        </w:numPr>
        <w:suppressAutoHyphens/>
        <w:autoSpaceDE w:val="0"/>
        <w:autoSpaceDN w:val="0"/>
        <w:adjustRightInd w:val="0"/>
        <w:spacing w:after="0" w:line="240" w:lineRule="auto"/>
        <w:ind w:left="0" w:firstLine="720"/>
        <w:rPr>
          <w:rFonts w:ascii="Times New Roman" w:hAnsi="Times New Roman" w:cs="Times New Roman"/>
          <w:sz w:val="28"/>
          <w:szCs w:val="28"/>
        </w:rPr>
      </w:pPr>
    </w:p>
    <w:p w:rsidR="0083414A" w:rsidRPr="00F656A9" w:rsidRDefault="0083414A" w:rsidP="0083414A">
      <w:pPr>
        <w:pStyle w:val="1"/>
        <w:keepLines w:val="0"/>
        <w:widowControl w:val="0"/>
        <w:numPr>
          <w:ilvl w:val="0"/>
          <w:numId w:val="1"/>
        </w:numPr>
        <w:suppressAutoHyphens/>
        <w:autoSpaceDE w:val="0"/>
        <w:spacing w:before="0" w:line="240" w:lineRule="auto"/>
        <w:ind w:left="0" w:right="-525" w:firstLine="0"/>
        <w:jc w:val="center"/>
        <w:rPr>
          <w:rFonts w:ascii="Times New Roman" w:hAnsi="Times New Roman" w:cs="Times New Roman"/>
          <w:color w:val="auto"/>
        </w:rPr>
      </w:pPr>
    </w:p>
    <w:p w:rsidR="00815A0B" w:rsidRPr="00F656A9" w:rsidRDefault="00815A0B">
      <w:pPr>
        <w:rPr>
          <w:rFonts w:ascii="Times New Roman" w:eastAsia="Times New Roman" w:hAnsi="Times New Roman" w:cs="Times New Roman"/>
          <w:b/>
          <w:sz w:val="28"/>
          <w:szCs w:val="28"/>
        </w:rPr>
      </w:pPr>
      <w:r w:rsidRPr="00F656A9">
        <w:rPr>
          <w:b/>
          <w:sz w:val="28"/>
          <w:szCs w:val="28"/>
        </w:rPr>
        <w:br w:type="page"/>
      </w:r>
    </w:p>
    <w:p w:rsidR="003E0D34" w:rsidRPr="00F656A9" w:rsidRDefault="003E0D34" w:rsidP="003E0D34">
      <w:pPr>
        <w:pStyle w:val="31"/>
        <w:shd w:val="clear" w:color="auto" w:fill="auto"/>
        <w:spacing w:after="120" w:line="389" w:lineRule="exact"/>
        <w:ind w:left="20" w:right="20" w:firstLine="689"/>
        <w:rPr>
          <w:b/>
          <w:color w:val="auto"/>
          <w:sz w:val="28"/>
          <w:szCs w:val="28"/>
        </w:rPr>
      </w:pPr>
      <w:r w:rsidRPr="00F656A9">
        <w:rPr>
          <w:b/>
          <w:color w:val="auto"/>
          <w:sz w:val="28"/>
          <w:szCs w:val="28"/>
        </w:rPr>
        <w:lastRenderedPageBreak/>
        <w:t>Примерное содержание отчета</w:t>
      </w: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77"/>
        <w:gridCol w:w="1241"/>
      </w:tblGrid>
      <w:tr w:rsidR="003E0D34" w:rsidRPr="00F656A9" w:rsidTr="009375AF">
        <w:tc>
          <w:tcPr>
            <w:tcW w:w="8877" w:type="dxa"/>
          </w:tcPr>
          <w:p w:rsidR="003E0D34" w:rsidRPr="00F656A9" w:rsidRDefault="003E0D34" w:rsidP="009375AF">
            <w:pPr>
              <w:pStyle w:val="31"/>
              <w:shd w:val="clear" w:color="auto" w:fill="auto"/>
              <w:spacing w:after="0" w:line="240" w:lineRule="auto"/>
              <w:jc w:val="left"/>
              <w:rPr>
                <w:b/>
                <w:i/>
                <w:color w:val="auto"/>
                <w:sz w:val="28"/>
                <w:szCs w:val="28"/>
              </w:rPr>
            </w:pPr>
          </w:p>
        </w:tc>
        <w:tc>
          <w:tcPr>
            <w:tcW w:w="1241" w:type="dxa"/>
          </w:tcPr>
          <w:p w:rsidR="003E0D34" w:rsidRPr="00F656A9" w:rsidRDefault="003E0D34" w:rsidP="009375AF">
            <w:pPr>
              <w:pStyle w:val="31"/>
              <w:shd w:val="clear" w:color="auto" w:fill="auto"/>
              <w:spacing w:after="0" w:line="240" w:lineRule="auto"/>
              <w:rPr>
                <w:b/>
                <w:i/>
                <w:color w:val="auto"/>
                <w:sz w:val="28"/>
                <w:szCs w:val="28"/>
              </w:rPr>
            </w:pPr>
          </w:p>
        </w:tc>
      </w:tr>
      <w:tr w:rsidR="003E0D34" w:rsidRPr="00F656A9" w:rsidTr="009375AF">
        <w:tc>
          <w:tcPr>
            <w:tcW w:w="8877" w:type="dxa"/>
          </w:tcPr>
          <w:p w:rsidR="003E0D34" w:rsidRPr="00F656A9" w:rsidRDefault="003E0D34" w:rsidP="00124B53">
            <w:pPr>
              <w:pStyle w:val="31"/>
              <w:shd w:val="clear" w:color="auto" w:fill="auto"/>
              <w:spacing w:after="0" w:line="240" w:lineRule="auto"/>
              <w:jc w:val="left"/>
              <w:rPr>
                <w:i/>
                <w:color w:val="auto"/>
                <w:sz w:val="28"/>
                <w:szCs w:val="28"/>
              </w:rPr>
            </w:pPr>
            <w:r w:rsidRPr="00F656A9">
              <w:rPr>
                <w:i/>
                <w:color w:val="auto"/>
                <w:sz w:val="28"/>
                <w:szCs w:val="28"/>
              </w:rPr>
              <w:t>Введение (цели, задачи, описание места практики)</w:t>
            </w:r>
          </w:p>
        </w:tc>
        <w:tc>
          <w:tcPr>
            <w:tcW w:w="1241" w:type="dxa"/>
          </w:tcPr>
          <w:p w:rsidR="003E0D34" w:rsidRPr="00F656A9" w:rsidRDefault="003E0D34" w:rsidP="009375AF">
            <w:pPr>
              <w:pStyle w:val="31"/>
              <w:shd w:val="clear" w:color="auto" w:fill="auto"/>
              <w:spacing w:after="0" w:line="240" w:lineRule="auto"/>
              <w:rPr>
                <w:b/>
                <w:i/>
                <w:color w:val="auto"/>
                <w:sz w:val="28"/>
                <w:szCs w:val="28"/>
              </w:rPr>
            </w:pPr>
            <w:r w:rsidRPr="00F656A9">
              <w:rPr>
                <w:b/>
                <w:i/>
                <w:color w:val="auto"/>
                <w:sz w:val="28"/>
                <w:szCs w:val="28"/>
              </w:rPr>
              <w:t>3</w:t>
            </w:r>
          </w:p>
        </w:tc>
      </w:tr>
      <w:tr w:rsidR="003E0D34" w:rsidRPr="00F656A9" w:rsidTr="009375AF">
        <w:tc>
          <w:tcPr>
            <w:tcW w:w="8877" w:type="dxa"/>
          </w:tcPr>
          <w:p w:rsidR="000C5F9A" w:rsidRPr="00F656A9" w:rsidRDefault="000C5F9A" w:rsidP="00AA0586">
            <w:pPr>
              <w:pStyle w:val="ac"/>
              <w:numPr>
                <w:ilvl w:val="0"/>
                <w:numId w:val="5"/>
              </w:numPr>
              <w:jc w:val="both"/>
              <w:rPr>
                <w:rFonts w:ascii="Times New Roman" w:hAnsi="Times New Roman"/>
                <w:bCs/>
                <w:i/>
                <w:iCs/>
                <w:sz w:val="28"/>
                <w:szCs w:val="28"/>
              </w:rPr>
            </w:pPr>
            <w:r w:rsidRPr="00F656A9">
              <w:rPr>
                <w:rFonts w:ascii="Times New Roman" w:hAnsi="Times New Roman"/>
                <w:bCs/>
                <w:i/>
                <w:iCs/>
                <w:sz w:val="28"/>
                <w:szCs w:val="28"/>
              </w:rPr>
              <w:t xml:space="preserve"> Общее характеристика организации, </w:t>
            </w:r>
            <w:r w:rsidR="00C32254" w:rsidRPr="00F656A9">
              <w:rPr>
                <w:rFonts w:ascii="Times New Roman" w:hAnsi="Times New Roman"/>
                <w:bCs/>
                <w:i/>
                <w:iCs/>
                <w:sz w:val="28"/>
                <w:szCs w:val="28"/>
              </w:rPr>
              <w:t>на базе которой проводится практика (….)</w:t>
            </w:r>
          </w:p>
          <w:p w:rsidR="003E0D34" w:rsidRPr="00F656A9" w:rsidRDefault="003E0D34" w:rsidP="00124B53">
            <w:pPr>
              <w:pStyle w:val="31"/>
              <w:shd w:val="clear" w:color="auto" w:fill="auto"/>
              <w:spacing w:after="0" w:line="240" w:lineRule="auto"/>
              <w:rPr>
                <w:b/>
                <w:i/>
                <w:color w:val="auto"/>
                <w:sz w:val="28"/>
                <w:szCs w:val="28"/>
              </w:rPr>
            </w:pPr>
          </w:p>
        </w:tc>
        <w:tc>
          <w:tcPr>
            <w:tcW w:w="1241" w:type="dxa"/>
          </w:tcPr>
          <w:p w:rsidR="003E0D34" w:rsidRPr="00F656A9" w:rsidRDefault="003E0D34" w:rsidP="009375AF">
            <w:pPr>
              <w:pStyle w:val="31"/>
              <w:shd w:val="clear" w:color="auto" w:fill="auto"/>
              <w:spacing w:after="0" w:line="240" w:lineRule="auto"/>
              <w:rPr>
                <w:b/>
                <w:i/>
                <w:color w:val="auto"/>
                <w:sz w:val="28"/>
                <w:szCs w:val="28"/>
              </w:rPr>
            </w:pPr>
            <w:r w:rsidRPr="00F656A9">
              <w:rPr>
                <w:b/>
                <w:i/>
                <w:color w:val="auto"/>
                <w:sz w:val="28"/>
                <w:szCs w:val="28"/>
              </w:rPr>
              <w:t>6</w:t>
            </w:r>
          </w:p>
        </w:tc>
      </w:tr>
      <w:tr w:rsidR="003E0D34" w:rsidRPr="00F656A9" w:rsidTr="009375AF">
        <w:tc>
          <w:tcPr>
            <w:tcW w:w="8877" w:type="dxa"/>
          </w:tcPr>
          <w:p w:rsidR="003E0D34" w:rsidRPr="00F656A9" w:rsidRDefault="003E0D34" w:rsidP="00124B53">
            <w:pPr>
              <w:pStyle w:val="31"/>
              <w:shd w:val="clear" w:color="auto" w:fill="auto"/>
              <w:spacing w:after="0" w:line="240" w:lineRule="auto"/>
              <w:jc w:val="both"/>
              <w:rPr>
                <w:i/>
                <w:color w:val="auto"/>
                <w:sz w:val="28"/>
                <w:szCs w:val="28"/>
              </w:rPr>
            </w:pPr>
            <w:r w:rsidRPr="00F656A9">
              <w:rPr>
                <w:i/>
                <w:color w:val="auto"/>
                <w:sz w:val="28"/>
                <w:szCs w:val="28"/>
              </w:rPr>
              <w:t>1.1</w:t>
            </w:r>
          </w:p>
          <w:p w:rsidR="003E0D34" w:rsidRPr="00F656A9" w:rsidRDefault="003E0D34" w:rsidP="00124B53">
            <w:pPr>
              <w:pStyle w:val="31"/>
              <w:shd w:val="clear" w:color="auto" w:fill="auto"/>
              <w:spacing w:after="0" w:line="240" w:lineRule="auto"/>
              <w:rPr>
                <w:b/>
                <w:i/>
                <w:color w:val="auto"/>
                <w:sz w:val="28"/>
                <w:szCs w:val="28"/>
              </w:rPr>
            </w:pPr>
          </w:p>
        </w:tc>
        <w:tc>
          <w:tcPr>
            <w:tcW w:w="1241" w:type="dxa"/>
          </w:tcPr>
          <w:p w:rsidR="003E0D34" w:rsidRPr="00F656A9" w:rsidRDefault="003E0D34" w:rsidP="009375AF">
            <w:pPr>
              <w:pStyle w:val="31"/>
              <w:shd w:val="clear" w:color="auto" w:fill="auto"/>
              <w:spacing w:after="0" w:line="240" w:lineRule="auto"/>
              <w:rPr>
                <w:b/>
                <w:i/>
                <w:color w:val="auto"/>
                <w:sz w:val="28"/>
                <w:szCs w:val="28"/>
              </w:rPr>
            </w:pPr>
            <w:r w:rsidRPr="00F656A9">
              <w:rPr>
                <w:b/>
                <w:i/>
                <w:color w:val="auto"/>
                <w:sz w:val="28"/>
                <w:szCs w:val="28"/>
              </w:rPr>
              <w:t>..</w:t>
            </w:r>
          </w:p>
        </w:tc>
      </w:tr>
      <w:tr w:rsidR="003E0D34" w:rsidRPr="00F656A9" w:rsidTr="009375AF">
        <w:tc>
          <w:tcPr>
            <w:tcW w:w="8877" w:type="dxa"/>
          </w:tcPr>
          <w:p w:rsidR="003E0D34" w:rsidRPr="00F656A9" w:rsidRDefault="003E0D34" w:rsidP="00124B53">
            <w:pPr>
              <w:pStyle w:val="31"/>
              <w:shd w:val="clear" w:color="auto" w:fill="auto"/>
              <w:spacing w:after="0" w:line="240" w:lineRule="auto"/>
              <w:jc w:val="both"/>
              <w:rPr>
                <w:i/>
                <w:color w:val="auto"/>
                <w:sz w:val="28"/>
                <w:szCs w:val="28"/>
              </w:rPr>
            </w:pPr>
            <w:r w:rsidRPr="00F656A9">
              <w:rPr>
                <w:i/>
                <w:color w:val="auto"/>
                <w:sz w:val="28"/>
                <w:szCs w:val="28"/>
              </w:rPr>
              <w:t>1.2……</w:t>
            </w:r>
          </w:p>
          <w:p w:rsidR="003E0D34" w:rsidRPr="00F656A9" w:rsidRDefault="003E0D34" w:rsidP="00124B53">
            <w:pPr>
              <w:pStyle w:val="31"/>
              <w:shd w:val="clear" w:color="auto" w:fill="auto"/>
              <w:spacing w:after="0" w:line="240" w:lineRule="auto"/>
              <w:rPr>
                <w:b/>
                <w:i/>
                <w:color w:val="auto"/>
                <w:sz w:val="28"/>
                <w:szCs w:val="28"/>
              </w:rPr>
            </w:pPr>
          </w:p>
        </w:tc>
        <w:tc>
          <w:tcPr>
            <w:tcW w:w="1241" w:type="dxa"/>
          </w:tcPr>
          <w:p w:rsidR="003E0D34" w:rsidRPr="00F656A9" w:rsidRDefault="003E0D34" w:rsidP="009375AF">
            <w:pPr>
              <w:pStyle w:val="31"/>
              <w:shd w:val="clear" w:color="auto" w:fill="auto"/>
              <w:spacing w:after="0" w:line="240" w:lineRule="auto"/>
              <w:rPr>
                <w:b/>
                <w:i/>
                <w:color w:val="auto"/>
                <w:sz w:val="28"/>
                <w:szCs w:val="28"/>
              </w:rPr>
            </w:pPr>
            <w:r w:rsidRPr="00F656A9">
              <w:rPr>
                <w:b/>
                <w:i/>
                <w:color w:val="auto"/>
                <w:sz w:val="28"/>
                <w:szCs w:val="28"/>
              </w:rPr>
              <w:t>..</w:t>
            </w:r>
          </w:p>
        </w:tc>
      </w:tr>
      <w:tr w:rsidR="003E0D34" w:rsidRPr="00F656A9" w:rsidTr="009375AF">
        <w:tc>
          <w:tcPr>
            <w:tcW w:w="8877" w:type="dxa"/>
          </w:tcPr>
          <w:p w:rsidR="0031168E" w:rsidRPr="00F656A9" w:rsidRDefault="00815A0B" w:rsidP="00815A0B">
            <w:pPr>
              <w:jc w:val="both"/>
              <w:rPr>
                <w:rFonts w:ascii="Times New Roman" w:hAnsi="Times New Roman"/>
                <w:i/>
                <w:sz w:val="28"/>
                <w:szCs w:val="28"/>
              </w:rPr>
            </w:pPr>
            <w:r w:rsidRPr="00F656A9">
              <w:rPr>
                <w:rFonts w:ascii="Times New Roman" w:hAnsi="Times New Roman"/>
                <w:i/>
                <w:sz w:val="28"/>
                <w:szCs w:val="28"/>
              </w:rPr>
              <w:t xml:space="preserve">2. </w:t>
            </w:r>
            <w:r w:rsidR="000C5F9A" w:rsidRPr="00F656A9">
              <w:rPr>
                <w:rFonts w:ascii="Times New Roman" w:hAnsi="Times New Roman" w:cs="Times New Roman"/>
                <w:i/>
                <w:sz w:val="28"/>
                <w:szCs w:val="28"/>
              </w:rPr>
              <w:t>Нормативно-правовое обеспечение и регулирование функционирования учреждения</w:t>
            </w:r>
            <w:r w:rsidR="000C5F9A" w:rsidRPr="00F656A9">
              <w:rPr>
                <w:rFonts w:ascii="Times New Roman" w:hAnsi="Times New Roman"/>
                <w:i/>
                <w:sz w:val="28"/>
                <w:szCs w:val="28"/>
              </w:rPr>
              <w:t xml:space="preserve"> </w:t>
            </w:r>
          </w:p>
          <w:p w:rsidR="00815A0B" w:rsidRPr="00F656A9" w:rsidRDefault="00815A0B" w:rsidP="00815A0B">
            <w:pPr>
              <w:jc w:val="both"/>
              <w:rPr>
                <w:rFonts w:ascii="Times New Roman" w:hAnsi="Times New Roman"/>
                <w:i/>
                <w:sz w:val="28"/>
                <w:szCs w:val="28"/>
              </w:rPr>
            </w:pPr>
          </w:p>
          <w:p w:rsidR="00815A0B" w:rsidRPr="00F656A9" w:rsidRDefault="00815A0B" w:rsidP="00815A0B">
            <w:pPr>
              <w:jc w:val="both"/>
              <w:rPr>
                <w:rFonts w:ascii="Times New Roman" w:hAnsi="Times New Roman"/>
                <w:i/>
                <w:sz w:val="28"/>
                <w:szCs w:val="28"/>
              </w:rPr>
            </w:pPr>
            <w:r w:rsidRPr="00F656A9">
              <w:rPr>
                <w:rFonts w:ascii="Times New Roman" w:hAnsi="Times New Roman"/>
                <w:i/>
                <w:sz w:val="28"/>
                <w:szCs w:val="28"/>
              </w:rPr>
              <w:t>2.1</w:t>
            </w:r>
          </w:p>
          <w:p w:rsidR="00815A0B" w:rsidRPr="00F656A9" w:rsidRDefault="00815A0B" w:rsidP="00815A0B">
            <w:pPr>
              <w:jc w:val="both"/>
              <w:rPr>
                <w:rFonts w:ascii="Times New Roman" w:hAnsi="Times New Roman"/>
                <w:i/>
                <w:sz w:val="28"/>
                <w:szCs w:val="28"/>
              </w:rPr>
            </w:pPr>
          </w:p>
          <w:p w:rsidR="00815A0B" w:rsidRPr="00F656A9" w:rsidRDefault="00815A0B" w:rsidP="00815A0B">
            <w:pPr>
              <w:jc w:val="both"/>
              <w:rPr>
                <w:rFonts w:ascii="Times New Roman" w:hAnsi="Times New Roman"/>
                <w:i/>
                <w:sz w:val="28"/>
                <w:szCs w:val="28"/>
              </w:rPr>
            </w:pPr>
            <w:r w:rsidRPr="00F656A9">
              <w:rPr>
                <w:rFonts w:ascii="Times New Roman" w:hAnsi="Times New Roman"/>
                <w:i/>
                <w:sz w:val="28"/>
                <w:szCs w:val="28"/>
              </w:rPr>
              <w:t>2.2……</w:t>
            </w:r>
          </w:p>
          <w:p w:rsidR="00815A0B" w:rsidRPr="00F656A9" w:rsidRDefault="00815A0B" w:rsidP="00815A0B">
            <w:pPr>
              <w:jc w:val="both"/>
              <w:rPr>
                <w:rFonts w:ascii="Times New Roman" w:hAnsi="Times New Roman"/>
                <w:i/>
                <w:sz w:val="28"/>
                <w:szCs w:val="28"/>
              </w:rPr>
            </w:pPr>
          </w:p>
          <w:p w:rsidR="0031168E" w:rsidRPr="00F656A9" w:rsidRDefault="00C467F2" w:rsidP="0031168E">
            <w:pPr>
              <w:jc w:val="both"/>
              <w:rPr>
                <w:rFonts w:ascii="Times New Roman" w:hAnsi="Times New Roman"/>
                <w:i/>
                <w:sz w:val="28"/>
                <w:szCs w:val="28"/>
              </w:rPr>
            </w:pPr>
            <w:r w:rsidRPr="00F656A9">
              <w:rPr>
                <w:rFonts w:ascii="Times New Roman" w:hAnsi="Times New Roman"/>
                <w:i/>
                <w:sz w:val="28"/>
                <w:szCs w:val="28"/>
              </w:rPr>
              <w:t>3</w:t>
            </w:r>
            <w:r w:rsidR="00815A0B" w:rsidRPr="00F656A9">
              <w:rPr>
                <w:rFonts w:ascii="Times New Roman" w:hAnsi="Times New Roman"/>
                <w:i/>
                <w:sz w:val="28"/>
                <w:szCs w:val="28"/>
              </w:rPr>
              <w:t>.</w:t>
            </w:r>
            <w:r w:rsidR="0031168E" w:rsidRPr="00F656A9">
              <w:rPr>
                <w:rFonts w:ascii="Times New Roman" w:hAnsi="Times New Roman"/>
                <w:i/>
                <w:sz w:val="28"/>
                <w:szCs w:val="28"/>
              </w:rPr>
              <w:t xml:space="preserve"> </w:t>
            </w:r>
            <w:r w:rsidR="002E6885" w:rsidRPr="00F656A9">
              <w:rPr>
                <w:rFonts w:ascii="Times New Roman" w:hAnsi="Times New Roman"/>
                <w:i/>
                <w:color w:val="000000"/>
                <w:sz w:val="28"/>
                <w:szCs w:val="28"/>
              </w:rPr>
              <w:t xml:space="preserve">Изучение </w:t>
            </w:r>
            <w:r w:rsidR="002E6885" w:rsidRPr="00F656A9">
              <w:rPr>
                <w:rFonts w:ascii="Times New Roman" w:hAnsi="Times New Roman" w:cs="Times New Roman"/>
                <w:i/>
                <w:color w:val="000000"/>
                <w:sz w:val="28"/>
                <w:szCs w:val="28"/>
              </w:rPr>
              <w:t>организации  учебной</w:t>
            </w:r>
            <w:r w:rsidR="002E6885" w:rsidRPr="00F656A9">
              <w:rPr>
                <w:rFonts w:ascii="Times New Roman" w:hAnsi="Times New Roman"/>
                <w:i/>
                <w:color w:val="000000"/>
                <w:sz w:val="28"/>
                <w:szCs w:val="28"/>
              </w:rPr>
              <w:t xml:space="preserve"> деятельности </w:t>
            </w:r>
            <w:r w:rsidR="002E6885" w:rsidRPr="00F656A9">
              <w:rPr>
                <w:rFonts w:ascii="Times New Roman" w:hAnsi="Times New Roman" w:cs="Times New Roman"/>
                <w:i/>
                <w:color w:val="000000"/>
                <w:sz w:val="28"/>
                <w:szCs w:val="28"/>
              </w:rPr>
              <w:t xml:space="preserve"> обучающихся и воспитательной деятельности</w:t>
            </w:r>
          </w:p>
          <w:p w:rsidR="00815A0B" w:rsidRPr="00F656A9" w:rsidRDefault="00815A0B" w:rsidP="00815A0B">
            <w:pPr>
              <w:jc w:val="both"/>
              <w:rPr>
                <w:rFonts w:ascii="Times New Roman" w:hAnsi="Times New Roman"/>
                <w:i/>
                <w:sz w:val="28"/>
                <w:szCs w:val="28"/>
              </w:rPr>
            </w:pPr>
          </w:p>
          <w:p w:rsidR="00815A0B" w:rsidRPr="00F656A9" w:rsidRDefault="00C467F2" w:rsidP="00815A0B">
            <w:pPr>
              <w:jc w:val="both"/>
              <w:rPr>
                <w:rFonts w:ascii="Times New Roman" w:hAnsi="Times New Roman"/>
                <w:i/>
                <w:sz w:val="28"/>
                <w:szCs w:val="28"/>
              </w:rPr>
            </w:pPr>
            <w:r w:rsidRPr="00F656A9">
              <w:rPr>
                <w:rFonts w:ascii="Times New Roman" w:hAnsi="Times New Roman"/>
                <w:i/>
                <w:sz w:val="28"/>
                <w:szCs w:val="28"/>
              </w:rPr>
              <w:t>3</w:t>
            </w:r>
            <w:r w:rsidR="00815A0B" w:rsidRPr="00F656A9">
              <w:rPr>
                <w:rFonts w:ascii="Times New Roman" w:hAnsi="Times New Roman"/>
                <w:i/>
                <w:sz w:val="28"/>
                <w:szCs w:val="28"/>
              </w:rPr>
              <w:t>.1</w:t>
            </w:r>
          </w:p>
          <w:p w:rsidR="00815A0B" w:rsidRPr="00F656A9" w:rsidRDefault="00815A0B" w:rsidP="00815A0B">
            <w:pPr>
              <w:jc w:val="both"/>
              <w:rPr>
                <w:rFonts w:ascii="Times New Roman" w:hAnsi="Times New Roman"/>
                <w:i/>
                <w:sz w:val="28"/>
                <w:szCs w:val="28"/>
              </w:rPr>
            </w:pPr>
          </w:p>
          <w:p w:rsidR="00815A0B" w:rsidRPr="00F656A9" w:rsidRDefault="00C467F2" w:rsidP="00815A0B">
            <w:pPr>
              <w:jc w:val="both"/>
              <w:rPr>
                <w:rFonts w:ascii="Times New Roman" w:hAnsi="Times New Roman"/>
                <w:i/>
                <w:sz w:val="28"/>
                <w:szCs w:val="28"/>
              </w:rPr>
            </w:pPr>
            <w:r w:rsidRPr="00F656A9">
              <w:rPr>
                <w:rFonts w:ascii="Times New Roman" w:hAnsi="Times New Roman"/>
                <w:i/>
                <w:sz w:val="28"/>
                <w:szCs w:val="28"/>
              </w:rPr>
              <w:t>3</w:t>
            </w:r>
            <w:r w:rsidR="00815A0B" w:rsidRPr="00F656A9">
              <w:rPr>
                <w:rFonts w:ascii="Times New Roman" w:hAnsi="Times New Roman"/>
                <w:i/>
                <w:sz w:val="28"/>
                <w:szCs w:val="28"/>
              </w:rPr>
              <w:t>.2…..</w:t>
            </w:r>
          </w:p>
          <w:p w:rsidR="00815A0B" w:rsidRPr="00F656A9" w:rsidRDefault="00815A0B" w:rsidP="00815A0B">
            <w:pPr>
              <w:jc w:val="both"/>
              <w:rPr>
                <w:rFonts w:ascii="Times New Roman" w:hAnsi="Times New Roman"/>
                <w:i/>
                <w:sz w:val="28"/>
                <w:szCs w:val="28"/>
              </w:rPr>
            </w:pPr>
          </w:p>
          <w:p w:rsidR="00EC5BC2" w:rsidRPr="00F656A9" w:rsidRDefault="00C467F2" w:rsidP="00EC5BC2">
            <w:pPr>
              <w:rPr>
                <w:rFonts w:ascii="Times New Roman" w:hAnsi="Times New Roman" w:cs="Times New Roman"/>
                <w:b/>
                <w:sz w:val="24"/>
                <w:szCs w:val="24"/>
              </w:rPr>
            </w:pPr>
            <w:r w:rsidRPr="00F656A9">
              <w:rPr>
                <w:b/>
                <w:i/>
                <w:sz w:val="28"/>
                <w:szCs w:val="28"/>
              </w:rPr>
              <w:t>3.3</w:t>
            </w:r>
            <w:r w:rsidR="0031168E" w:rsidRPr="00F656A9">
              <w:rPr>
                <w:b/>
                <w:i/>
                <w:sz w:val="28"/>
                <w:szCs w:val="28"/>
              </w:rPr>
              <w:t>.</w:t>
            </w:r>
            <w:r w:rsidR="0031168E" w:rsidRPr="00F656A9">
              <w:rPr>
                <w:rFonts w:ascii="Times New Roman" w:eastAsia="Times New Roman" w:hAnsi="Times New Roman"/>
                <w:i/>
                <w:color w:val="000000"/>
                <w:sz w:val="28"/>
                <w:szCs w:val="28"/>
              </w:rPr>
              <w:t xml:space="preserve"> </w:t>
            </w:r>
            <w:r w:rsidR="00EC5BC2" w:rsidRPr="00F656A9">
              <w:rPr>
                <w:rFonts w:ascii="Times New Roman" w:hAnsi="Times New Roman" w:cs="Times New Roman"/>
                <w:b/>
                <w:sz w:val="24"/>
                <w:szCs w:val="24"/>
              </w:rPr>
              <w:t>Индивидуальное задание</w:t>
            </w:r>
          </w:p>
          <w:p w:rsidR="0031168E" w:rsidRPr="00F656A9" w:rsidRDefault="0031168E" w:rsidP="0031168E">
            <w:pPr>
              <w:jc w:val="both"/>
              <w:rPr>
                <w:rFonts w:ascii="Times New Roman" w:hAnsi="Times New Roman"/>
                <w:i/>
                <w:sz w:val="28"/>
                <w:szCs w:val="28"/>
              </w:rPr>
            </w:pPr>
            <w:r w:rsidRPr="00F656A9">
              <w:rPr>
                <w:rFonts w:ascii="Times New Roman" w:eastAsia="Times New Roman" w:hAnsi="Times New Roman"/>
                <w:i/>
                <w:color w:val="000000"/>
                <w:sz w:val="28"/>
                <w:szCs w:val="28"/>
              </w:rPr>
              <w:t>…..</w:t>
            </w:r>
          </w:p>
          <w:p w:rsidR="003E0D34" w:rsidRPr="00F656A9" w:rsidRDefault="003E0D34" w:rsidP="00124B53">
            <w:pPr>
              <w:pStyle w:val="ac"/>
              <w:tabs>
                <w:tab w:val="left" w:pos="260"/>
              </w:tabs>
              <w:ind w:left="0"/>
              <w:jc w:val="both"/>
              <w:rPr>
                <w:b/>
                <w:i/>
                <w:sz w:val="28"/>
                <w:szCs w:val="28"/>
              </w:rPr>
            </w:pPr>
          </w:p>
        </w:tc>
        <w:tc>
          <w:tcPr>
            <w:tcW w:w="1241" w:type="dxa"/>
          </w:tcPr>
          <w:p w:rsidR="003E0D34" w:rsidRPr="00F656A9" w:rsidRDefault="003E0D34" w:rsidP="009375AF">
            <w:pPr>
              <w:pStyle w:val="31"/>
              <w:shd w:val="clear" w:color="auto" w:fill="auto"/>
              <w:spacing w:after="0" w:line="240" w:lineRule="auto"/>
              <w:rPr>
                <w:b/>
                <w:i/>
                <w:color w:val="auto"/>
                <w:sz w:val="28"/>
                <w:szCs w:val="28"/>
              </w:rPr>
            </w:pPr>
            <w:r w:rsidRPr="00F656A9">
              <w:rPr>
                <w:b/>
                <w:i/>
                <w:color w:val="auto"/>
                <w:sz w:val="28"/>
                <w:szCs w:val="28"/>
              </w:rPr>
              <w:t>..</w:t>
            </w:r>
          </w:p>
        </w:tc>
      </w:tr>
      <w:tr w:rsidR="003E0D34" w:rsidRPr="00F656A9" w:rsidTr="009375AF">
        <w:tc>
          <w:tcPr>
            <w:tcW w:w="8877" w:type="dxa"/>
          </w:tcPr>
          <w:p w:rsidR="003E0D34" w:rsidRPr="00F656A9" w:rsidRDefault="003E0D34" w:rsidP="009375AF">
            <w:pPr>
              <w:pStyle w:val="31"/>
              <w:shd w:val="clear" w:color="auto" w:fill="auto"/>
              <w:spacing w:after="0" w:line="240" w:lineRule="auto"/>
              <w:rPr>
                <w:b/>
                <w:i/>
                <w:color w:val="auto"/>
                <w:sz w:val="28"/>
                <w:szCs w:val="28"/>
              </w:rPr>
            </w:pPr>
          </w:p>
        </w:tc>
        <w:tc>
          <w:tcPr>
            <w:tcW w:w="1241" w:type="dxa"/>
          </w:tcPr>
          <w:p w:rsidR="003E0D34" w:rsidRPr="00F656A9" w:rsidRDefault="003E0D34" w:rsidP="009375AF">
            <w:pPr>
              <w:pStyle w:val="31"/>
              <w:shd w:val="clear" w:color="auto" w:fill="auto"/>
              <w:spacing w:after="0" w:line="240" w:lineRule="auto"/>
              <w:rPr>
                <w:b/>
                <w:i/>
                <w:color w:val="auto"/>
                <w:sz w:val="28"/>
                <w:szCs w:val="28"/>
              </w:rPr>
            </w:pPr>
            <w:r w:rsidRPr="00F656A9">
              <w:rPr>
                <w:b/>
                <w:i/>
                <w:color w:val="auto"/>
                <w:sz w:val="28"/>
                <w:szCs w:val="28"/>
              </w:rPr>
              <w:t>..</w:t>
            </w:r>
          </w:p>
        </w:tc>
      </w:tr>
      <w:tr w:rsidR="003E0D34" w:rsidRPr="00F656A9" w:rsidTr="009375AF">
        <w:tc>
          <w:tcPr>
            <w:tcW w:w="8877" w:type="dxa"/>
          </w:tcPr>
          <w:p w:rsidR="0031168E" w:rsidRPr="00F656A9" w:rsidRDefault="00C467F2" w:rsidP="0031168E">
            <w:pPr>
              <w:jc w:val="both"/>
              <w:rPr>
                <w:rFonts w:ascii="Times New Roman" w:eastAsia="Times New Roman" w:hAnsi="Times New Roman"/>
                <w:i/>
                <w:color w:val="000000"/>
                <w:sz w:val="28"/>
                <w:szCs w:val="28"/>
              </w:rPr>
            </w:pPr>
            <w:r w:rsidRPr="00F656A9">
              <w:rPr>
                <w:rFonts w:ascii="Times New Roman" w:hAnsi="Times New Roman"/>
                <w:i/>
                <w:sz w:val="28"/>
                <w:szCs w:val="28"/>
              </w:rPr>
              <w:t>4</w:t>
            </w:r>
            <w:r w:rsidR="003E0D34" w:rsidRPr="00F656A9">
              <w:rPr>
                <w:rFonts w:ascii="Times New Roman" w:hAnsi="Times New Roman"/>
                <w:i/>
                <w:sz w:val="28"/>
                <w:szCs w:val="28"/>
              </w:rPr>
              <w:t xml:space="preserve">. </w:t>
            </w:r>
            <w:r w:rsidR="000C5F9A" w:rsidRPr="00F656A9">
              <w:rPr>
                <w:rFonts w:ascii="Times New Roman" w:hAnsi="Times New Roman"/>
                <w:i/>
                <w:sz w:val="28"/>
                <w:szCs w:val="28"/>
              </w:rPr>
              <w:t xml:space="preserve"> </w:t>
            </w:r>
            <w:r w:rsidR="0031168E" w:rsidRPr="00F656A9">
              <w:rPr>
                <w:rFonts w:ascii="Times New Roman" w:eastAsia="Times New Roman" w:hAnsi="Times New Roman"/>
                <w:i/>
                <w:color w:val="000000"/>
                <w:sz w:val="28"/>
                <w:szCs w:val="28"/>
              </w:rPr>
              <w:t>Анализ результатов практики</w:t>
            </w:r>
          </w:p>
          <w:p w:rsidR="003E0D34" w:rsidRPr="00F656A9" w:rsidRDefault="003E0D34" w:rsidP="009375AF">
            <w:pPr>
              <w:tabs>
                <w:tab w:val="left" w:pos="993"/>
              </w:tabs>
              <w:jc w:val="both"/>
              <w:rPr>
                <w:rFonts w:ascii="Times New Roman" w:hAnsi="Times New Roman"/>
                <w:i/>
                <w:sz w:val="28"/>
                <w:szCs w:val="28"/>
              </w:rPr>
            </w:pPr>
          </w:p>
          <w:p w:rsidR="003E0D34" w:rsidRPr="00F656A9" w:rsidRDefault="003E0D34" w:rsidP="009375AF">
            <w:pPr>
              <w:pStyle w:val="31"/>
              <w:shd w:val="clear" w:color="auto" w:fill="auto"/>
              <w:spacing w:after="0" w:line="240" w:lineRule="auto"/>
              <w:rPr>
                <w:b/>
                <w:i/>
                <w:color w:val="auto"/>
                <w:sz w:val="28"/>
                <w:szCs w:val="28"/>
              </w:rPr>
            </w:pPr>
          </w:p>
        </w:tc>
        <w:tc>
          <w:tcPr>
            <w:tcW w:w="1241" w:type="dxa"/>
          </w:tcPr>
          <w:p w:rsidR="003E0D34" w:rsidRPr="00F656A9" w:rsidRDefault="003E0D34" w:rsidP="009375AF">
            <w:pPr>
              <w:pStyle w:val="31"/>
              <w:shd w:val="clear" w:color="auto" w:fill="auto"/>
              <w:spacing w:after="0" w:line="240" w:lineRule="auto"/>
              <w:rPr>
                <w:b/>
                <w:i/>
                <w:color w:val="auto"/>
                <w:sz w:val="28"/>
                <w:szCs w:val="28"/>
              </w:rPr>
            </w:pPr>
            <w:r w:rsidRPr="00F656A9">
              <w:rPr>
                <w:b/>
                <w:i/>
                <w:color w:val="auto"/>
                <w:sz w:val="28"/>
                <w:szCs w:val="28"/>
              </w:rPr>
              <w:t>..</w:t>
            </w:r>
          </w:p>
        </w:tc>
      </w:tr>
      <w:tr w:rsidR="003E0D34" w:rsidRPr="00F656A9" w:rsidTr="009375AF">
        <w:tc>
          <w:tcPr>
            <w:tcW w:w="8877" w:type="dxa"/>
          </w:tcPr>
          <w:p w:rsidR="003E0D34" w:rsidRPr="00F656A9" w:rsidRDefault="003E0D34" w:rsidP="009375AF">
            <w:pPr>
              <w:pStyle w:val="31"/>
              <w:shd w:val="clear" w:color="auto" w:fill="auto"/>
              <w:spacing w:after="0" w:line="240" w:lineRule="auto"/>
              <w:jc w:val="left"/>
              <w:rPr>
                <w:i/>
                <w:color w:val="auto"/>
                <w:sz w:val="28"/>
                <w:szCs w:val="28"/>
              </w:rPr>
            </w:pPr>
            <w:r w:rsidRPr="00F656A9">
              <w:rPr>
                <w:i/>
                <w:color w:val="auto"/>
                <w:sz w:val="28"/>
                <w:szCs w:val="28"/>
              </w:rPr>
              <w:t>Заключение</w:t>
            </w:r>
          </w:p>
          <w:p w:rsidR="003E0D34" w:rsidRPr="00F656A9" w:rsidRDefault="003E0D34" w:rsidP="009375AF">
            <w:pPr>
              <w:pStyle w:val="ac"/>
              <w:tabs>
                <w:tab w:val="left" w:pos="222"/>
              </w:tabs>
              <w:ind w:left="0"/>
              <w:jc w:val="both"/>
              <w:rPr>
                <w:rFonts w:ascii="Times New Roman" w:hAnsi="Times New Roman"/>
                <w:i/>
                <w:sz w:val="28"/>
                <w:szCs w:val="28"/>
              </w:rPr>
            </w:pPr>
          </w:p>
        </w:tc>
        <w:tc>
          <w:tcPr>
            <w:tcW w:w="1241" w:type="dxa"/>
          </w:tcPr>
          <w:p w:rsidR="003E0D34" w:rsidRPr="00F656A9" w:rsidRDefault="003E0D34" w:rsidP="009375AF">
            <w:pPr>
              <w:pStyle w:val="31"/>
              <w:shd w:val="clear" w:color="auto" w:fill="auto"/>
              <w:spacing w:after="0" w:line="240" w:lineRule="auto"/>
              <w:rPr>
                <w:b/>
                <w:i/>
                <w:color w:val="auto"/>
                <w:sz w:val="28"/>
                <w:szCs w:val="28"/>
              </w:rPr>
            </w:pPr>
            <w:r w:rsidRPr="00F656A9">
              <w:rPr>
                <w:b/>
                <w:i/>
                <w:color w:val="auto"/>
                <w:sz w:val="28"/>
                <w:szCs w:val="28"/>
              </w:rPr>
              <w:t>..</w:t>
            </w:r>
          </w:p>
        </w:tc>
      </w:tr>
      <w:tr w:rsidR="003E0D34" w:rsidRPr="00F656A9" w:rsidTr="009375AF">
        <w:tc>
          <w:tcPr>
            <w:tcW w:w="8877" w:type="dxa"/>
          </w:tcPr>
          <w:p w:rsidR="003E0D34" w:rsidRPr="00F656A9" w:rsidRDefault="003E0D34" w:rsidP="009375AF">
            <w:pPr>
              <w:pStyle w:val="31"/>
              <w:shd w:val="clear" w:color="auto" w:fill="auto"/>
              <w:spacing w:after="0" w:line="240" w:lineRule="auto"/>
              <w:jc w:val="left"/>
              <w:rPr>
                <w:i/>
                <w:color w:val="auto"/>
                <w:sz w:val="28"/>
                <w:szCs w:val="28"/>
              </w:rPr>
            </w:pPr>
            <w:r w:rsidRPr="00F656A9">
              <w:rPr>
                <w:i/>
                <w:color w:val="auto"/>
                <w:sz w:val="28"/>
                <w:szCs w:val="28"/>
              </w:rPr>
              <w:t>Список использованной литературы</w:t>
            </w:r>
          </w:p>
          <w:p w:rsidR="003E0D34" w:rsidRPr="00F656A9" w:rsidRDefault="003E0D34" w:rsidP="009375AF">
            <w:pPr>
              <w:pStyle w:val="ac"/>
              <w:tabs>
                <w:tab w:val="left" w:pos="222"/>
              </w:tabs>
              <w:ind w:left="0"/>
              <w:jc w:val="both"/>
              <w:rPr>
                <w:rFonts w:ascii="Times New Roman" w:hAnsi="Times New Roman"/>
                <w:i/>
                <w:sz w:val="28"/>
                <w:szCs w:val="28"/>
              </w:rPr>
            </w:pPr>
          </w:p>
        </w:tc>
        <w:tc>
          <w:tcPr>
            <w:tcW w:w="1241" w:type="dxa"/>
          </w:tcPr>
          <w:p w:rsidR="003E0D34" w:rsidRPr="00F656A9" w:rsidRDefault="00124B53" w:rsidP="009375AF">
            <w:pPr>
              <w:pStyle w:val="31"/>
              <w:shd w:val="clear" w:color="auto" w:fill="auto"/>
              <w:spacing w:after="0" w:line="240" w:lineRule="auto"/>
              <w:rPr>
                <w:b/>
                <w:i/>
                <w:color w:val="auto"/>
                <w:sz w:val="28"/>
                <w:szCs w:val="28"/>
              </w:rPr>
            </w:pPr>
            <w:r w:rsidRPr="00F656A9">
              <w:rPr>
                <w:b/>
                <w:i/>
                <w:color w:val="auto"/>
                <w:sz w:val="28"/>
                <w:szCs w:val="28"/>
              </w:rPr>
              <w:t>..</w:t>
            </w:r>
          </w:p>
        </w:tc>
      </w:tr>
    </w:tbl>
    <w:p w:rsidR="00AC235A" w:rsidRPr="00F656A9" w:rsidRDefault="00AC235A" w:rsidP="00CA6892">
      <w:pPr>
        <w:pStyle w:val="31"/>
        <w:widowControl/>
        <w:shd w:val="clear" w:color="auto" w:fill="auto"/>
        <w:spacing w:after="0" w:line="384" w:lineRule="exact"/>
        <w:ind w:right="20"/>
        <w:jc w:val="left"/>
        <w:rPr>
          <w:color w:val="auto"/>
          <w:sz w:val="28"/>
          <w:szCs w:val="28"/>
        </w:rPr>
      </w:pPr>
    </w:p>
    <w:p w:rsidR="00AC235A" w:rsidRPr="00F656A9" w:rsidRDefault="00AC235A" w:rsidP="00CA6892">
      <w:pPr>
        <w:pStyle w:val="31"/>
        <w:widowControl/>
        <w:shd w:val="clear" w:color="auto" w:fill="auto"/>
        <w:spacing w:after="0" w:line="384" w:lineRule="exact"/>
        <w:ind w:right="20"/>
        <w:jc w:val="left"/>
        <w:rPr>
          <w:color w:val="auto"/>
          <w:sz w:val="28"/>
          <w:szCs w:val="28"/>
        </w:rPr>
      </w:pPr>
    </w:p>
    <w:p w:rsidR="00AC235A" w:rsidRPr="00F656A9" w:rsidRDefault="00AC235A" w:rsidP="00CA6892">
      <w:pPr>
        <w:pStyle w:val="31"/>
        <w:widowControl/>
        <w:shd w:val="clear" w:color="auto" w:fill="auto"/>
        <w:spacing w:after="0" w:line="384" w:lineRule="exact"/>
        <w:ind w:right="20"/>
        <w:jc w:val="left"/>
        <w:rPr>
          <w:color w:val="auto"/>
          <w:sz w:val="28"/>
          <w:szCs w:val="28"/>
        </w:rPr>
      </w:pPr>
    </w:p>
    <w:p w:rsidR="00AC235A" w:rsidRPr="00F656A9" w:rsidRDefault="00AC235A" w:rsidP="00AC235A">
      <w:pPr>
        <w:pStyle w:val="3"/>
        <w:keepLines w:val="0"/>
        <w:pageBreakBefore/>
        <w:widowControl w:val="0"/>
        <w:numPr>
          <w:ilvl w:val="2"/>
          <w:numId w:val="0"/>
        </w:numPr>
        <w:tabs>
          <w:tab w:val="num" w:pos="0"/>
        </w:tabs>
        <w:suppressAutoHyphens/>
        <w:autoSpaceDE w:val="0"/>
        <w:spacing w:before="0" w:line="240" w:lineRule="auto"/>
        <w:jc w:val="right"/>
        <w:rPr>
          <w:rFonts w:ascii="Times New Roman" w:hAnsi="Times New Roman" w:cs="Times New Roman"/>
          <w:b w:val="0"/>
          <w:color w:val="auto"/>
          <w:sz w:val="28"/>
          <w:szCs w:val="28"/>
        </w:rPr>
      </w:pPr>
      <w:bookmarkStart w:id="1" w:name="_Hlk250734025"/>
      <w:bookmarkStart w:id="2" w:name="_Hlk246556193"/>
      <w:r w:rsidRPr="00F656A9">
        <w:rPr>
          <w:rFonts w:ascii="Times New Roman" w:hAnsi="Times New Roman" w:cs="Times New Roman"/>
          <w:b w:val="0"/>
          <w:color w:val="auto"/>
          <w:sz w:val="28"/>
          <w:szCs w:val="28"/>
        </w:rPr>
        <w:t xml:space="preserve">Приложение </w:t>
      </w:r>
      <w:bookmarkEnd w:id="1"/>
      <w:r w:rsidRPr="00F656A9">
        <w:rPr>
          <w:rFonts w:ascii="Times New Roman" w:hAnsi="Times New Roman" w:cs="Times New Roman"/>
          <w:b w:val="0"/>
          <w:color w:val="auto"/>
          <w:sz w:val="28"/>
          <w:szCs w:val="28"/>
        </w:rPr>
        <w:t>1</w:t>
      </w: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7A2919" w:rsidRPr="00F656A9" w:rsidTr="00506B0C">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7A2919" w:rsidRPr="00F656A9" w:rsidTr="00506B0C">
              <w:trPr>
                <w:trHeight w:val="240"/>
              </w:trPr>
              <w:tc>
                <w:tcPr>
                  <w:tcW w:w="9956" w:type="dxa"/>
                  <w:tcBorders>
                    <w:top w:val="nil"/>
                    <w:left w:val="nil"/>
                    <w:bottom w:val="nil"/>
                    <w:right w:val="nil"/>
                  </w:tcBorders>
                  <w:shd w:val="clear" w:color="auto" w:fill="FFFFFF"/>
                </w:tcPr>
                <w:bookmarkEnd w:id="2"/>
                <w:p w:rsidR="007A2919" w:rsidRPr="00F656A9" w:rsidRDefault="007A2919" w:rsidP="00545B31">
                  <w:pPr>
                    <w:autoSpaceDN w:val="0"/>
                    <w:adjustRightInd w:val="0"/>
                    <w:spacing w:after="0" w:line="240" w:lineRule="auto"/>
                    <w:jc w:val="center"/>
                    <w:rPr>
                      <w:rFonts w:ascii="Times New Roman" w:hAnsi="Times New Roman" w:cs="Times New Roman"/>
                      <w:sz w:val="28"/>
                      <w:szCs w:val="28"/>
                    </w:rPr>
                  </w:pPr>
                  <w:r w:rsidRPr="00F656A9">
                    <w:rPr>
                      <w:rFonts w:ascii="Times New Roman" w:hAnsi="Times New Roman" w:cs="Times New Roman"/>
                      <w:sz w:val="28"/>
                      <w:szCs w:val="28"/>
                    </w:rPr>
                    <w:t>Частное учреждение образовательная организация высшего образования</w:t>
                  </w:r>
                  <w:r w:rsidRPr="00F656A9">
                    <w:rPr>
                      <w:rFonts w:ascii="Times New Roman" w:hAnsi="Times New Roman" w:cs="Times New Roman"/>
                      <w:sz w:val="28"/>
                      <w:szCs w:val="28"/>
                    </w:rPr>
                    <w:br/>
                  </w:r>
                  <w:r w:rsidR="00545B31" w:rsidRPr="00F656A9">
                    <w:rPr>
                      <w:rFonts w:ascii="Times New Roman" w:hAnsi="Times New Roman" w:cs="Times New Roman"/>
                      <w:sz w:val="28"/>
                      <w:szCs w:val="28"/>
                    </w:rPr>
                    <w:t>«</w:t>
                  </w:r>
                  <w:r w:rsidRPr="00F656A9">
                    <w:rPr>
                      <w:rFonts w:ascii="Times New Roman" w:hAnsi="Times New Roman" w:cs="Times New Roman"/>
                      <w:sz w:val="28"/>
                      <w:szCs w:val="28"/>
                    </w:rPr>
                    <w:t>Омская гуманитарная академия</w:t>
                  </w:r>
                  <w:r w:rsidR="00545B31" w:rsidRPr="00F656A9">
                    <w:rPr>
                      <w:rFonts w:ascii="Times New Roman" w:hAnsi="Times New Roman" w:cs="Times New Roman"/>
                      <w:sz w:val="28"/>
                      <w:szCs w:val="28"/>
                    </w:rPr>
                    <w:t>»</w:t>
                  </w:r>
                </w:p>
              </w:tc>
            </w:tr>
          </w:tbl>
          <w:p w:rsidR="007A2919" w:rsidRPr="00F656A9" w:rsidRDefault="007A2919" w:rsidP="00506B0C">
            <w:pPr>
              <w:spacing w:after="0" w:line="240" w:lineRule="auto"/>
              <w:rPr>
                <w:rFonts w:ascii="Times New Roman" w:hAnsi="Times New Roman" w:cs="Times New Roman"/>
                <w:sz w:val="28"/>
                <w:szCs w:val="28"/>
              </w:rPr>
            </w:pPr>
          </w:p>
        </w:tc>
      </w:tr>
    </w:tbl>
    <w:p w:rsidR="007A2919" w:rsidRPr="00F656A9" w:rsidRDefault="007A2919" w:rsidP="007A2919">
      <w:pPr>
        <w:spacing w:after="0" w:line="240" w:lineRule="auto"/>
        <w:jc w:val="center"/>
        <w:rPr>
          <w:rFonts w:ascii="Times New Roman" w:hAnsi="Times New Roman" w:cs="Times New Roman"/>
          <w:sz w:val="28"/>
          <w:szCs w:val="28"/>
        </w:rPr>
      </w:pPr>
    </w:p>
    <w:p w:rsidR="007A2919" w:rsidRPr="00F656A9" w:rsidRDefault="007A2919" w:rsidP="007A2919">
      <w:pPr>
        <w:spacing w:after="0" w:line="240" w:lineRule="auto"/>
        <w:jc w:val="center"/>
        <w:rPr>
          <w:rFonts w:ascii="Times New Roman" w:hAnsi="Times New Roman" w:cs="Times New Roman"/>
          <w:sz w:val="28"/>
          <w:szCs w:val="28"/>
        </w:rPr>
      </w:pPr>
      <w:r w:rsidRPr="00F656A9">
        <w:rPr>
          <w:rFonts w:ascii="Times New Roman" w:hAnsi="Times New Roman" w:cs="Times New Roman"/>
          <w:sz w:val="28"/>
          <w:szCs w:val="28"/>
        </w:rPr>
        <w:t xml:space="preserve">Кафедра </w:t>
      </w:r>
      <w:r w:rsidR="00713368" w:rsidRPr="00F656A9">
        <w:rPr>
          <w:rFonts w:ascii="Times New Roman" w:hAnsi="Times New Roman" w:cs="Times New Roman"/>
          <w:sz w:val="28"/>
          <w:szCs w:val="28"/>
        </w:rPr>
        <w:t>п</w:t>
      </w:r>
      <w:r w:rsidR="00607E51" w:rsidRPr="00F656A9">
        <w:rPr>
          <w:rFonts w:ascii="Times New Roman" w:hAnsi="Times New Roman" w:cs="Times New Roman"/>
          <w:sz w:val="28"/>
          <w:szCs w:val="28"/>
        </w:rPr>
        <w:t>едагогики, психологии и социальной работы</w:t>
      </w:r>
      <w:r w:rsidR="000D1A7E" w:rsidRPr="00F656A9">
        <w:rPr>
          <w:rFonts w:ascii="Times New Roman" w:hAnsi="Times New Roman" w:cs="Times New Roman"/>
          <w:sz w:val="28"/>
          <w:szCs w:val="28"/>
        </w:rPr>
        <w:t>»</w:t>
      </w:r>
    </w:p>
    <w:p w:rsidR="007A2919" w:rsidRPr="00F656A9" w:rsidRDefault="00347656" w:rsidP="007A2919">
      <w:pPr>
        <w:spacing w:after="0" w:line="240" w:lineRule="auto"/>
        <w:jc w:val="center"/>
        <w:rPr>
          <w:rFonts w:ascii="Times New Roman" w:hAnsi="Times New Roman" w:cs="Times New Roman"/>
          <w:sz w:val="28"/>
          <w:szCs w:val="28"/>
        </w:rPr>
      </w:pPr>
      <w:r>
        <w:rPr>
          <w:rFonts w:ascii="Times New Roman" w:hAnsi="Times New Roman" w:cs="Times New Roman"/>
          <w:noProof/>
          <w:sz w:val="28"/>
          <w:szCs w:val="28"/>
        </w:rPr>
        <w:pict>
          <v:shapetype id="_x0000_t202" coordsize="21600,21600" o:spt="202" path="m,l,21600r21600,l21600,xe">
            <v:stroke joinstyle="miter"/>
            <v:path gradientshapeok="t" o:connecttype="rect"/>
          </v:shapetype>
          <v:shape id="Text Box 7" o:spid="_x0000_s1027" type="#_x0000_t202" style="position:absolute;left:0;text-align:left;margin-left:216.95pt;margin-top:7.05pt;width:273.1pt;height:88.5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" stroked="f">
            <v:textbox>
              <w:txbxContent>
                <w:p w:rsidR="009A73D2" w:rsidRPr="00E86BF3" w:rsidRDefault="009A73D2" w:rsidP="00713368">
                  <w:pPr>
                    <w:jc w:val="center"/>
                    <w:rPr>
                      <w:rFonts w:ascii="Times New Roman" w:hAnsi="Times New Roman" w:cs="Times New Roman"/>
                      <w:sz w:val="28"/>
                      <w:szCs w:val="28"/>
                    </w:rPr>
                  </w:pPr>
                  <w:r w:rsidRPr="00E86BF3">
                    <w:rPr>
                      <w:rFonts w:ascii="Times New Roman" w:hAnsi="Times New Roman" w:cs="Times New Roman"/>
                      <w:sz w:val="28"/>
                      <w:szCs w:val="28"/>
                    </w:rPr>
                    <w:t>УТВЕРЖДАЮ</w:t>
                  </w:r>
                </w:p>
                <w:p w:rsidR="009A73D2" w:rsidRPr="00E86BF3" w:rsidRDefault="009A73D2" w:rsidP="00713368">
                  <w:pPr>
                    <w:spacing w:line="360" w:lineRule="auto"/>
                    <w:jc w:val="center"/>
                    <w:rPr>
                      <w:rFonts w:ascii="Times New Roman" w:hAnsi="Times New Roman" w:cs="Times New Roman"/>
                      <w:sz w:val="28"/>
                      <w:szCs w:val="28"/>
                    </w:rPr>
                  </w:pPr>
                  <w:r w:rsidRPr="00E86BF3">
                    <w:rPr>
                      <w:rFonts w:ascii="Times New Roman" w:hAnsi="Times New Roman" w:cs="Times New Roman"/>
                      <w:sz w:val="28"/>
                      <w:szCs w:val="28"/>
                    </w:rPr>
                    <w:t xml:space="preserve">зав. кафедрой </w:t>
                  </w:r>
                  <w:r w:rsidRPr="007F05B9">
                    <w:rPr>
                      <w:rFonts w:ascii="Times New Roman" w:hAnsi="Times New Roman" w:cs="Times New Roman"/>
                      <w:sz w:val="28"/>
                      <w:szCs w:val="28"/>
                    </w:rPr>
                    <w:t>д.п.н., профессор</w:t>
                  </w:r>
                  <w:r>
                    <w:rPr>
                      <w:rFonts w:ascii="Times New Roman" w:hAnsi="Times New Roman" w:cs="Times New Roman"/>
                      <w:sz w:val="28"/>
                      <w:szCs w:val="28"/>
                    </w:rPr>
                    <w:br/>
                    <w:t xml:space="preserve">                 </w:t>
                  </w:r>
                  <w:r w:rsidRPr="00E86BF3">
                    <w:rPr>
                      <w:rFonts w:ascii="Times New Roman" w:hAnsi="Times New Roman" w:cs="Times New Roman"/>
                      <w:sz w:val="28"/>
                      <w:szCs w:val="28"/>
                    </w:rPr>
                    <w:t xml:space="preserve"> /</w:t>
                  </w:r>
                  <w:r w:rsidRPr="00363666">
                    <w:rPr>
                      <w:rFonts w:ascii="Times New Roman" w:hAnsi="Times New Roman" w:cs="Times New Roman"/>
                      <w:i/>
                      <w:sz w:val="28"/>
                      <w:szCs w:val="28"/>
                    </w:rPr>
                    <w:t xml:space="preserve"> </w:t>
                  </w:r>
                  <w:r>
                    <w:rPr>
                      <w:rFonts w:ascii="Times New Roman" w:hAnsi="Times New Roman" w:cs="Times New Roman"/>
                      <w:i/>
                      <w:sz w:val="28"/>
                      <w:szCs w:val="28"/>
                    </w:rPr>
                    <w:t>Лопанова Е.В.</w:t>
                  </w:r>
                  <w:r w:rsidRPr="00E86BF3">
                    <w:rPr>
                      <w:rFonts w:ascii="Times New Roman" w:hAnsi="Times New Roman" w:cs="Times New Roman"/>
                      <w:i/>
                      <w:sz w:val="28"/>
                      <w:szCs w:val="28"/>
                    </w:rPr>
                    <w:t>/</w:t>
                  </w:r>
                </w:p>
                <w:p w:rsidR="009A73D2" w:rsidRPr="00713368" w:rsidRDefault="009A73D2" w:rsidP="00713368">
                  <w:pPr>
                    <w:rPr>
                      <w:szCs w:val="28"/>
                    </w:rPr>
                  </w:pPr>
                </w:p>
              </w:txbxContent>
            </v:textbox>
          </v:shape>
        </w:pict>
      </w:r>
    </w:p>
    <w:p w:rsidR="007A2919" w:rsidRPr="00F656A9" w:rsidRDefault="007A2919" w:rsidP="007A2919">
      <w:pPr>
        <w:shd w:val="clear" w:color="auto" w:fill="FFFFFF"/>
        <w:spacing w:after="0" w:line="240" w:lineRule="auto"/>
        <w:jc w:val="both"/>
        <w:rPr>
          <w:rFonts w:ascii="Times New Roman" w:hAnsi="Times New Roman" w:cs="Times New Roman"/>
          <w:spacing w:val="-11"/>
          <w:sz w:val="28"/>
          <w:szCs w:val="28"/>
        </w:rPr>
      </w:pPr>
    </w:p>
    <w:p w:rsidR="007A2919" w:rsidRPr="00F656A9" w:rsidRDefault="007A2919" w:rsidP="007A2919">
      <w:pPr>
        <w:spacing w:after="0" w:line="240" w:lineRule="auto"/>
        <w:jc w:val="both"/>
        <w:rPr>
          <w:rFonts w:ascii="Times New Roman" w:hAnsi="Times New Roman" w:cs="Times New Roman"/>
          <w:sz w:val="28"/>
          <w:szCs w:val="28"/>
        </w:rPr>
      </w:pPr>
      <w:r w:rsidRPr="00F656A9">
        <w:rPr>
          <w:rFonts w:ascii="Times New Roman" w:hAnsi="Times New Roman" w:cs="Times New Roman"/>
          <w:sz w:val="28"/>
          <w:szCs w:val="28"/>
        </w:rPr>
        <w:t xml:space="preserve">       </w:t>
      </w:r>
    </w:p>
    <w:p w:rsidR="007A2919" w:rsidRPr="00F656A9" w:rsidRDefault="007A2919" w:rsidP="007A2919">
      <w:pPr>
        <w:spacing w:after="0" w:line="240" w:lineRule="auto"/>
        <w:jc w:val="both"/>
        <w:rPr>
          <w:rFonts w:ascii="Times New Roman" w:hAnsi="Times New Roman" w:cs="Times New Roman"/>
          <w:sz w:val="28"/>
          <w:szCs w:val="28"/>
        </w:rPr>
      </w:pPr>
    </w:p>
    <w:p w:rsidR="007A2919" w:rsidRPr="00F656A9" w:rsidRDefault="007A2919" w:rsidP="007A2919">
      <w:pPr>
        <w:spacing w:after="0" w:line="240" w:lineRule="auto"/>
        <w:jc w:val="both"/>
        <w:rPr>
          <w:rFonts w:ascii="Times New Roman" w:hAnsi="Times New Roman" w:cs="Times New Roman"/>
          <w:sz w:val="28"/>
          <w:szCs w:val="28"/>
        </w:rPr>
      </w:pPr>
    </w:p>
    <w:p w:rsidR="007A2919" w:rsidRPr="00F656A9" w:rsidRDefault="007A2919" w:rsidP="007A2919">
      <w:pPr>
        <w:spacing w:after="0" w:line="240" w:lineRule="auto"/>
        <w:jc w:val="both"/>
        <w:rPr>
          <w:rFonts w:ascii="Times New Roman" w:hAnsi="Times New Roman" w:cs="Times New Roman"/>
          <w:sz w:val="28"/>
          <w:szCs w:val="28"/>
        </w:rPr>
      </w:pPr>
    </w:p>
    <w:p w:rsidR="007A2919" w:rsidRPr="00F656A9" w:rsidRDefault="007A2919" w:rsidP="007A2919">
      <w:pPr>
        <w:spacing w:after="0" w:line="240" w:lineRule="auto"/>
        <w:jc w:val="both"/>
        <w:rPr>
          <w:rFonts w:ascii="Times New Roman" w:hAnsi="Times New Roman" w:cs="Times New Roman"/>
          <w:sz w:val="28"/>
          <w:szCs w:val="28"/>
        </w:rPr>
      </w:pPr>
    </w:p>
    <w:p w:rsidR="00CD556B" w:rsidRPr="006F475F" w:rsidRDefault="00CD556B" w:rsidP="00CD556B">
      <w:pPr>
        <w:spacing w:after="0" w:line="240" w:lineRule="auto"/>
        <w:contextualSpacing/>
        <w:jc w:val="center"/>
        <w:rPr>
          <w:rFonts w:ascii="Times New Roman" w:eastAsia="Times New Roman" w:hAnsi="Times New Roman" w:cs="Times New Roman"/>
          <w:sz w:val="28"/>
          <w:szCs w:val="28"/>
        </w:rPr>
      </w:pPr>
      <w:r w:rsidRPr="006F475F">
        <w:rPr>
          <w:rFonts w:ascii="Times New Roman" w:eastAsia="Times New Roman" w:hAnsi="Times New Roman" w:cs="Times New Roman"/>
          <w:sz w:val="28"/>
          <w:szCs w:val="28"/>
        </w:rPr>
        <w:t>Задание для практической подготовки</w:t>
      </w:r>
    </w:p>
    <w:p w:rsidR="00CD556B" w:rsidRPr="00022600" w:rsidRDefault="00CD556B" w:rsidP="00CD556B">
      <w:pPr>
        <w:spacing w:after="0" w:line="240" w:lineRule="auto"/>
        <w:jc w:val="center"/>
        <w:rPr>
          <w:rFonts w:ascii="Times New Roman" w:hAnsi="Times New Roman" w:cs="Times New Roman"/>
          <w:sz w:val="28"/>
          <w:szCs w:val="28"/>
        </w:rPr>
      </w:pPr>
      <w:r w:rsidRPr="006F475F">
        <w:rPr>
          <w:rFonts w:ascii="Times New Roman" w:eastAsia="Times New Roman" w:hAnsi="Times New Roman" w:cs="Times New Roman"/>
          <w:sz w:val="28"/>
          <w:szCs w:val="28"/>
        </w:rPr>
        <w:t>(учебная практика)</w:t>
      </w:r>
    </w:p>
    <w:p w:rsidR="007A2919" w:rsidRPr="00F656A9" w:rsidRDefault="007A2919" w:rsidP="007A2919">
      <w:pPr>
        <w:spacing w:after="0" w:line="240" w:lineRule="auto"/>
        <w:jc w:val="center"/>
        <w:rPr>
          <w:rFonts w:ascii="Times New Roman" w:hAnsi="Times New Roman" w:cs="Times New Roman"/>
          <w:sz w:val="28"/>
          <w:szCs w:val="28"/>
        </w:rPr>
      </w:pPr>
    </w:p>
    <w:p w:rsidR="007A2919" w:rsidRPr="00F656A9" w:rsidRDefault="00A47B74" w:rsidP="007A2919">
      <w:pPr>
        <w:pStyle w:val="af1"/>
        <w:jc w:val="center"/>
        <w:rPr>
          <w:i/>
          <w:sz w:val="28"/>
          <w:szCs w:val="28"/>
        </w:rPr>
      </w:pPr>
      <w:r w:rsidRPr="00F656A9">
        <w:rPr>
          <w:i/>
          <w:sz w:val="28"/>
          <w:szCs w:val="28"/>
        </w:rPr>
        <w:t>Иванов Иван Иванович</w:t>
      </w:r>
    </w:p>
    <w:p w:rsidR="007A2919" w:rsidRPr="00F656A9" w:rsidRDefault="007A2919" w:rsidP="007A2919">
      <w:pPr>
        <w:pStyle w:val="af1"/>
        <w:jc w:val="center"/>
        <w:rPr>
          <w:sz w:val="20"/>
          <w:szCs w:val="20"/>
        </w:rPr>
      </w:pPr>
      <w:r w:rsidRPr="00F656A9">
        <w:rPr>
          <w:sz w:val="20"/>
          <w:szCs w:val="20"/>
        </w:rPr>
        <w:t>Фамилия, Имя, Отчество студента (-ки)</w:t>
      </w:r>
    </w:p>
    <w:p w:rsidR="007A2919" w:rsidRPr="00F656A9" w:rsidRDefault="007A2919" w:rsidP="007A2919">
      <w:pPr>
        <w:pStyle w:val="af1"/>
        <w:jc w:val="center"/>
        <w:rPr>
          <w:sz w:val="20"/>
          <w:szCs w:val="20"/>
        </w:rPr>
      </w:pPr>
    </w:p>
    <w:p w:rsidR="00201C62" w:rsidRPr="00F656A9" w:rsidRDefault="00201C62" w:rsidP="00363666">
      <w:pPr>
        <w:jc w:val="both"/>
        <w:rPr>
          <w:rFonts w:ascii="Times New Roman" w:hAnsi="Times New Roman" w:cs="Times New Roman"/>
          <w:sz w:val="28"/>
          <w:szCs w:val="28"/>
        </w:rPr>
      </w:pPr>
      <w:r w:rsidRPr="00F656A9">
        <w:rPr>
          <w:rFonts w:ascii="Times New Roman" w:eastAsia="Times New Roman" w:hAnsi="Times New Roman" w:cs="Times New Roman"/>
          <w:sz w:val="28"/>
          <w:szCs w:val="28"/>
        </w:rPr>
        <w:t>Бакалавриат по направлению подготовки 44.03.01 Педагогическое образование</w:t>
      </w:r>
      <w:r w:rsidRPr="00F656A9">
        <w:rPr>
          <w:rFonts w:ascii="Times New Roman" w:hAnsi="Times New Roman" w:cs="Times New Roman"/>
          <w:sz w:val="28"/>
          <w:szCs w:val="28"/>
        </w:rPr>
        <w:t xml:space="preserve"> </w:t>
      </w:r>
    </w:p>
    <w:p w:rsidR="00363666" w:rsidRPr="00F656A9" w:rsidRDefault="00363666" w:rsidP="00363666">
      <w:pPr>
        <w:jc w:val="both"/>
        <w:rPr>
          <w:rFonts w:ascii="Times New Roman" w:hAnsi="Times New Roman" w:cs="Times New Roman"/>
          <w:sz w:val="28"/>
          <w:szCs w:val="28"/>
        </w:rPr>
      </w:pPr>
      <w:r w:rsidRPr="00F656A9">
        <w:rPr>
          <w:rFonts w:ascii="Times New Roman" w:hAnsi="Times New Roman" w:cs="Times New Roman"/>
          <w:sz w:val="28"/>
          <w:szCs w:val="28"/>
        </w:rPr>
        <w:t>Направленность (профиль) программы</w:t>
      </w:r>
      <w:r w:rsidR="004D24D3" w:rsidRPr="00F656A9">
        <w:rPr>
          <w:rFonts w:ascii="Times New Roman" w:hAnsi="Times New Roman" w:cs="Times New Roman"/>
          <w:sz w:val="28"/>
          <w:szCs w:val="28"/>
        </w:rPr>
        <w:t>:</w:t>
      </w:r>
      <w:r w:rsidRPr="00F656A9">
        <w:rPr>
          <w:rFonts w:ascii="Times New Roman" w:hAnsi="Times New Roman" w:cs="Times New Roman"/>
          <w:sz w:val="28"/>
          <w:szCs w:val="28"/>
        </w:rPr>
        <w:t xml:space="preserve"> </w:t>
      </w:r>
      <w:r w:rsidR="000238BC" w:rsidRPr="00F656A9">
        <w:rPr>
          <w:rFonts w:ascii="Times New Roman" w:hAnsi="Times New Roman" w:cs="Times New Roman"/>
          <w:sz w:val="28"/>
          <w:szCs w:val="28"/>
        </w:rPr>
        <w:t>Истор</w:t>
      </w:r>
      <w:r w:rsidR="00607E51" w:rsidRPr="00F656A9">
        <w:rPr>
          <w:rFonts w:ascii="Times New Roman" w:hAnsi="Times New Roman" w:cs="Times New Roman"/>
          <w:sz w:val="28"/>
          <w:szCs w:val="28"/>
        </w:rPr>
        <w:t>ическое образование</w:t>
      </w:r>
    </w:p>
    <w:p w:rsidR="00363666" w:rsidRPr="00F656A9" w:rsidRDefault="00363666" w:rsidP="00363666">
      <w:pPr>
        <w:pStyle w:val="Default"/>
        <w:jc w:val="both"/>
        <w:rPr>
          <w:color w:val="auto"/>
          <w:sz w:val="28"/>
          <w:szCs w:val="28"/>
        </w:rPr>
      </w:pPr>
      <w:r w:rsidRPr="00F656A9">
        <w:rPr>
          <w:color w:val="auto"/>
          <w:sz w:val="28"/>
          <w:szCs w:val="28"/>
        </w:rPr>
        <w:t>Вид практики: Учебная практика</w:t>
      </w:r>
    </w:p>
    <w:p w:rsidR="00363666" w:rsidRPr="00F656A9" w:rsidRDefault="00363666" w:rsidP="00363666">
      <w:pPr>
        <w:jc w:val="both"/>
        <w:rPr>
          <w:rFonts w:ascii="Times New Roman" w:hAnsi="Times New Roman" w:cs="Times New Roman"/>
          <w:sz w:val="28"/>
          <w:szCs w:val="28"/>
        </w:rPr>
      </w:pPr>
      <w:r w:rsidRPr="00F656A9">
        <w:rPr>
          <w:rFonts w:ascii="Times New Roman" w:hAnsi="Times New Roman" w:cs="Times New Roman"/>
          <w:sz w:val="28"/>
          <w:szCs w:val="28"/>
        </w:rPr>
        <w:t xml:space="preserve">Тип практики: </w:t>
      </w:r>
      <w:r w:rsidR="00201C62" w:rsidRPr="00F656A9">
        <w:rPr>
          <w:rFonts w:ascii="Times New Roman" w:hAnsi="Times New Roman" w:cs="Times New Roman"/>
          <w:sz w:val="28"/>
          <w:szCs w:val="28"/>
        </w:rPr>
        <w:t>О</w:t>
      </w:r>
      <w:r w:rsidR="0031168E" w:rsidRPr="00F656A9">
        <w:rPr>
          <w:rFonts w:ascii="Times New Roman" w:hAnsi="Times New Roman" w:cs="Times New Roman"/>
          <w:sz w:val="28"/>
          <w:szCs w:val="28"/>
        </w:rPr>
        <w:t>знакомительная</w:t>
      </w:r>
    </w:p>
    <w:p w:rsidR="00CD556B" w:rsidRDefault="007A2919" w:rsidP="00CD556B">
      <w:pPr>
        <w:pStyle w:val="af1"/>
        <w:jc w:val="both"/>
        <w:rPr>
          <w:sz w:val="28"/>
          <w:szCs w:val="28"/>
        </w:rPr>
      </w:pPr>
      <w:r w:rsidRPr="00F656A9">
        <w:rPr>
          <w:sz w:val="28"/>
          <w:szCs w:val="28"/>
        </w:rPr>
        <w:t xml:space="preserve">Индивидуальные задания </w:t>
      </w:r>
      <w:r w:rsidR="00CD556B" w:rsidRPr="006F475F">
        <w:rPr>
          <w:sz w:val="28"/>
          <w:szCs w:val="28"/>
        </w:rPr>
        <w:t>для практической подготовки при реализации учебной практики:</w:t>
      </w:r>
    </w:p>
    <w:p w:rsidR="00607E51" w:rsidRPr="00F656A9" w:rsidRDefault="00CD556B" w:rsidP="00CD556B">
      <w:pPr>
        <w:pStyle w:val="af1"/>
        <w:ind w:left="142"/>
        <w:jc w:val="both"/>
        <w:rPr>
          <w:rStyle w:val="ae"/>
          <w:i/>
          <w:noProof/>
          <w:color w:val="auto"/>
          <w:sz w:val="28"/>
          <w:szCs w:val="28"/>
        </w:rPr>
      </w:pPr>
      <w:r w:rsidRPr="00CD556B">
        <w:rPr>
          <w:i/>
          <w:sz w:val="28"/>
          <w:szCs w:val="28"/>
        </w:rPr>
        <w:t>1</w:t>
      </w:r>
      <w:r>
        <w:rPr>
          <w:sz w:val="28"/>
          <w:szCs w:val="28"/>
        </w:rPr>
        <w:t xml:space="preserve">. </w:t>
      </w:r>
      <w:r w:rsidR="00607E51" w:rsidRPr="00F656A9">
        <w:rPr>
          <w:rStyle w:val="ae"/>
          <w:i/>
          <w:noProof/>
          <w:color w:val="auto"/>
          <w:sz w:val="28"/>
          <w:szCs w:val="28"/>
        </w:rPr>
        <w:t xml:space="preserve">Знакомство с общеобразовательной организацией (базой практики). </w:t>
      </w:r>
      <w:r w:rsidR="0031168E" w:rsidRPr="00F656A9">
        <w:rPr>
          <w:rStyle w:val="ae"/>
          <w:i/>
          <w:noProof/>
          <w:color w:val="auto"/>
          <w:sz w:val="28"/>
          <w:szCs w:val="28"/>
        </w:rPr>
        <w:t xml:space="preserve"> </w:t>
      </w:r>
    </w:p>
    <w:p w:rsidR="004C01E3" w:rsidRPr="00CD556B" w:rsidRDefault="00CD556B" w:rsidP="00CD556B">
      <w:pPr>
        <w:tabs>
          <w:tab w:val="right" w:leader="dot" w:pos="284"/>
          <w:tab w:val="left" w:pos="851"/>
          <w:tab w:val="left" w:pos="1701"/>
          <w:tab w:val="right" w:leader="dot" w:pos="10065"/>
        </w:tabs>
        <w:spacing w:after="0" w:line="240" w:lineRule="auto"/>
        <w:ind w:left="142" w:right="-57"/>
        <w:jc w:val="both"/>
        <w:rPr>
          <w:rStyle w:val="ae"/>
          <w:rFonts w:ascii="Times New Roman" w:hAnsi="Times New Roman"/>
          <w:i/>
          <w:color w:val="auto"/>
          <w:sz w:val="28"/>
          <w:szCs w:val="28"/>
        </w:rPr>
      </w:pPr>
      <w:r>
        <w:rPr>
          <w:rStyle w:val="ae"/>
          <w:rFonts w:ascii="Times New Roman" w:hAnsi="Times New Roman"/>
          <w:i/>
          <w:noProof/>
          <w:color w:val="auto"/>
          <w:sz w:val="28"/>
          <w:szCs w:val="28"/>
        </w:rPr>
        <w:t xml:space="preserve">2. </w:t>
      </w:r>
      <w:r w:rsidR="0031168E" w:rsidRPr="00CD556B">
        <w:rPr>
          <w:rStyle w:val="ae"/>
          <w:rFonts w:ascii="Times New Roman" w:hAnsi="Times New Roman"/>
          <w:i/>
          <w:noProof/>
          <w:color w:val="auto"/>
          <w:sz w:val="28"/>
          <w:szCs w:val="28"/>
        </w:rPr>
        <w:t>Ознакомиться</w:t>
      </w:r>
      <w:r w:rsidR="004C01E3" w:rsidRPr="00CD556B">
        <w:rPr>
          <w:rStyle w:val="ae"/>
          <w:rFonts w:ascii="Times New Roman" w:hAnsi="Times New Roman"/>
          <w:i/>
          <w:noProof/>
          <w:color w:val="auto"/>
          <w:sz w:val="28"/>
          <w:szCs w:val="28"/>
        </w:rPr>
        <w:t xml:space="preserve"> </w:t>
      </w:r>
      <w:r w:rsidR="0031168E" w:rsidRPr="00CD556B">
        <w:rPr>
          <w:rFonts w:ascii="Times New Roman" w:eastAsia="Times New Roman" w:hAnsi="Times New Roman"/>
          <w:i/>
          <w:color w:val="000000"/>
          <w:sz w:val="28"/>
          <w:szCs w:val="28"/>
        </w:rPr>
        <w:t>с нормативными документами, регламентирующими работу учителя истории, рабочими программами и применяемыми УМК</w:t>
      </w:r>
    </w:p>
    <w:p w:rsidR="00607E51" w:rsidRPr="00CD556B" w:rsidRDefault="00CD556B" w:rsidP="00CD556B">
      <w:pPr>
        <w:tabs>
          <w:tab w:val="right" w:leader="dot" w:pos="284"/>
          <w:tab w:val="left" w:pos="851"/>
          <w:tab w:val="left" w:pos="1701"/>
          <w:tab w:val="right" w:leader="dot" w:pos="10065"/>
        </w:tabs>
        <w:spacing w:after="0" w:line="240" w:lineRule="auto"/>
        <w:ind w:left="142" w:right="-57"/>
        <w:jc w:val="both"/>
        <w:rPr>
          <w:rStyle w:val="ae"/>
          <w:rFonts w:ascii="Times New Roman" w:hAnsi="Times New Roman"/>
          <w:i/>
          <w:color w:val="auto"/>
          <w:sz w:val="28"/>
          <w:szCs w:val="28"/>
        </w:rPr>
      </w:pPr>
      <w:r>
        <w:rPr>
          <w:rStyle w:val="ae"/>
          <w:rFonts w:ascii="Times New Roman" w:hAnsi="Times New Roman"/>
          <w:i/>
          <w:noProof/>
          <w:color w:val="auto"/>
          <w:sz w:val="28"/>
          <w:szCs w:val="28"/>
        </w:rPr>
        <w:t xml:space="preserve">3. </w:t>
      </w:r>
      <w:r w:rsidR="0031168E" w:rsidRPr="00CD556B">
        <w:rPr>
          <w:rStyle w:val="ae"/>
          <w:rFonts w:ascii="Times New Roman" w:hAnsi="Times New Roman"/>
          <w:i/>
          <w:noProof/>
          <w:color w:val="auto"/>
          <w:sz w:val="28"/>
          <w:szCs w:val="28"/>
        </w:rPr>
        <w:t>Проанализировать</w:t>
      </w:r>
      <w:r w:rsidR="00607E51" w:rsidRPr="00CD556B">
        <w:rPr>
          <w:rStyle w:val="ae"/>
          <w:rFonts w:ascii="Times New Roman" w:hAnsi="Times New Roman"/>
          <w:i/>
          <w:noProof/>
          <w:color w:val="auto"/>
          <w:sz w:val="28"/>
          <w:szCs w:val="28"/>
        </w:rPr>
        <w:t xml:space="preserve"> </w:t>
      </w:r>
      <w:r w:rsidR="0031168E" w:rsidRPr="00CD556B">
        <w:rPr>
          <w:rFonts w:ascii="Times New Roman" w:eastAsia="Times New Roman" w:hAnsi="Times New Roman"/>
          <w:i/>
          <w:color w:val="000000"/>
          <w:sz w:val="28"/>
          <w:szCs w:val="28"/>
        </w:rPr>
        <w:t xml:space="preserve">виды деятельности учащихся на уроках истории. </w:t>
      </w:r>
      <w:r w:rsidR="0031168E" w:rsidRPr="00CD556B">
        <w:rPr>
          <w:rStyle w:val="ae"/>
          <w:rFonts w:ascii="Times New Roman" w:hAnsi="Times New Roman"/>
          <w:i/>
          <w:noProof/>
          <w:color w:val="auto"/>
          <w:sz w:val="28"/>
          <w:szCs w:val="28"/>
        </w:rPr>
        <w:t xml:space="preserve"> </w:t>
      </w:r>
    </w:p>
    <w:p w:rsidR="002E6885" w:rsidRPr="00CD556B" w:rsidRDefault="00CD556B" w:rsidP="00CD556B">
      <w:pPr>
        <w:tabs>
          <w:tab w:val="right" w:leader="dot" w:pos="284"/>
          <w:tab w:val="left" w:pos="851"/>
          <w:tab w:val="left" w:pos="1701"/>
          <w:tab w:val="right" w:leader="dot" w:pos="10065"/>
        </w:tabs>
        <w:spacing w:after="0" w:line="240" w:lineRule="auto"/>
        <w:ind w:left="142" w:right="-57"/>
        <w:jc w:val="both"/>
        <w:rPr>
          <w:rStyle w:val="ae"/>
          <w:rFonts w:ascii="Times New Roman" w:hAnsi="Times New Roman"/>
          <w:i/>
          <w:color w:val="auto"/>
          <w:sz w:val="28"/>
          <w:szCs w:val="28"/>
        </w:rPr>
      </w:pPr>
      <w:r>
        <w:rPr>
          <w:rStyle w:val="ae"/>
          <w:rFonts w:ascii="Times New Roman" w:hAnsi="Times New Roman"/>
          <w:i/>
          <w:noProof/>
          <w:color w:val="auto"/>
          <w:sz w:val="28"/>
          <w:szCs w:val="28"/>
        </w:rPr>
        <w:t xml:space="preserve">4. </w:t>
      </w:r>
      <w:r w:rsidR="002E6885" w:rsidRPr="00CD556B">
        <w:rPr>
          <w:rStyle w:val="ae"/>
          <w:rFonts w:ascii="Times New Roman" w:hAnsi="Times New Roman"/>
          <w:i/>
          <w:noProof/>
          <w:color w:val="auto"/>
          <w:sz w:val="28"/>
          <w:szCs w:val="28"/>
        </w:rPr>
        <w:t>Проанализировать организацию воспитательной деятельности.</w:t>
      </w:r>
    </w:p>
    <w:p w:rsidR="00815A0B" w:rsidRPr="00CD556B" w:rsidRDefault="00CD556B" w:rsidP="00CD556B">
      <w:pPr>
        <w:tabs>
          <w:tab w:val="right" w:leader="dot" w:pos="284"/>
          <w:tab w:val="left" w:pos="851"/>
          <w:tab w:val="right" w:leader="dot" w:pos="10065"/>
        </w:tabs>
        <w:spacing w:after="0" w:line="240" w:lineRule="auto"/>
        <w:ind w:left="142" w:right="-57"/>
        <w:jc w:val="both"/>
        <w:rPr>
          <w:rFonts w:ascii="Times New Roman" w:hAnsi="Times New Roman"/>
          <w:i/>
          <w:sz w:val="28"/>
          <w:szCs w:val="28"/>
        </w:rPr>
      </w:pPr>
      <w:r>
        <w:rPr>
          <w:rFonts w:ascii="Times New Roman" w:hAnsi="Times New Roman"/>
          <w:i/>
          <w:sz w:val="28"/>
          <w:szCs w:val="28"/>
        </w:rPr>
        <w:t xml:space="preserve">5. </w:t>
      </w:r>
      <w:r w:rsidR="0031168E" w:rsidRPr="00CD556B">
        <w:rPr>
          <w:rFonts w:ascii="Times New Roman" w:hAnsi="Times New Roman"/>
          <w:i/>
          <w:sz w:val="28"/>
          <w:szCs w:val="28"/>
        </w:rPr>
        <w:t>Подготовить</w:t>
      </w:r>
      <w:r w:rsidR="00815A0B" w:rsidRPr="00CD556B">
        <w:rPr>
          <w:rFonts w:ascii="Times New Roman" w:hAnsi="Times New Roman"/>
          <w:i/>
          <w:sz w:val="28"/>
          <w:szCs w:val="28"/>
        </w:rPr>
        <w:t xml:space="preserve"> </w:t>
      </w:r>
      <w:r w:rsidR="002E6885" w:rsidRPr="00CD556B">
        <w:rPr>
          <w:rFonts w:ascii="Times New Roman" w:eastAsia="Times New Roman" w:hAnsi="Times New Roman"/>
          <w:i/>
          <w:color w:val="000000"/>
          <w:sz w:val="28"/>
          <w:szCs w:val="28"/>
        </w:rPr>
        <w:t>индивидуальное задание</w:t>
      </w:r>
      <w:r w:rsidR="0031168E" w:rsidRPr="00CD556B">
        <w:rPr>
          <w:rFonts w:ascii="Times New Roman" w:eastAsia="Times New Roman" w:hAnsi="Times New Roman"/>
          <w:i/>
          <w:color w:val="000000"/>
          <w:sz w:val="28"/>
          <w:szCs w:val="28"/>
        </w:rPr>
        <w:t xml:space="preserve">  </w:t>
      </w:r>
      <w:r w:rsidR="0031168E" w:rsidRPr="00CD556B">
        <w:rPr>
          <w:rFonts w:ascii="Times New Roman" w:hAnsi="Times New Roman"/>
          <w:i/>
          <w:sz w:val="28"/>
          <w:szCs w:val="28"/>
        </w:rPr>
        <w:t xml:space="preserve"> </w:t>
      </w:r>
    </w:p>
    <w:p w:rsidR="00906A16" w:rsidRPr="00CD556B" w:rsidRDefault="00CD556B" w:rsidP="00CD556B">
      <w:pPr>
        <w:tabs>
          <w:tab w:val="right" w:leader="dot" w:pos="284"/>
          <w:tab w:val="left" w:pos="851"/>
          <w:tab w:val="left" w:pos="1701"/>
          <w:tab w:val="right" w:leader="dot" w:pos="10065"/>
        </w:tabs>
        <w:spacing w:after="0" w:line="240" w:lineRule="auto"/>
        <w:ind w:left="142" w:right="-57"/>
        <w:jc w:val="both"/>
        <w:rPr>
          <w:rFonts w:ascii="Times New Roman" w:hAnsi="Times New Roman"/>
          <w:i/>
          <w:sz w:val="28"/>
          <w:szCs w:val="28"/>
        </w:rPr>
      </w:pPr>
      <w:r>
        <w:rPr>
          <w:rFonts w:ascii="Times New Roman" w:hAnsi="Times New Roman"/>
          <w:i/>
          <w:sz w:val="28"/>
          <w:szCs w:val="28"/>
        </w:rPr>
        <w:t xml:space="preserve">6. </w:t>
      </w:r>
      <w:r w:rsidR="0031168E" w:rsidRPr="00CD556B">
        <w:rPr>
          <w:rFonts w:ascii="Times New Roman" w:hAnsi="Times New Roman"/>
          <w:i/>
          <w:sz w:val="28"/>
          <w:szCs w:val="28"/>
        </w:rPr>
        <w:t xml:space="preserve"> </w:t>
      </w:r>
      <w:r w:rsidR="0031168E" w:rsidRPr="00CD556B">
        <w:rPr>
          <w:rFonts w:ascii="Times New Roman" w:eastAsia="Times New Roman" w:hAnsi="Times New Roman"/>
          <w:i/>
          <w:color w:val="000000"/>
          <w:sz w:val="28"/>
          <w:szCs w:val="28"/>
        </w:rPr>
        <w:t>Анализ результатов практики.</w:t>
      </w:r>
    </w:p>
    <w:p w:rsidR="007A2919" w:rsidRPr="00F656A9" w:rsidRDefault="007A2919" w:rsidP="00A47B74">
      <w:pPr>
        <w:tabs>
          <w:tab w:val="left" w:pos="222"/>
        </w:tabs>
        <w:spacing w:after="0" w:line="240" w:lineRule="auto"/>
        <w:jc w:val="both"/>
        <w:rPr>
          <w:rFonts w:ascii="Times New Roman" w:hAnsi="Times New Roman" w:cs="Times New Roman"/>
          <w:i/>
          <w:sz w:val="28"/>
          <w:szCs w:val="28"/>
        </w:rPr>
      </w:pPr>
    </w:p>
    <w:p w:rsidR="007A2919" w:rsidRPr="00F656A9" w:rsidRDefault="007A2919" w:rsidP="007A2919">
      <w:pPr>
        <w:spacing w:after="0" w:line="240" w:lineRule="auto"/>
        <w:rPr>
          <w:rFonts w:ascii="Times New Roman" w:hAnsi="Times New Roman" w:cs="Times New Roman"/>
          <w:sz w:val="28"/>
          <w:szCs w:val="28"/>
        </w:rPr>
      </w:pPr>
    </w:p>
    <w:p w:rsidR="0031168E" w:rsidRPr="00F656A9" w:rsidRDefault="0031168E" w:rsidP="007A2919">
      <w:pPr>
        <w:spacing w:after="0" w:line="240" w:lineRule="auto"/>
        <w:rPr>
          <w:rFonts w:ascii="Times New Roman" w:hAnsi="Times New Roman" w:cs="Times New Roman"/>
          <w:sz w:val="28"/>
          <w:szCs w:val="28"/>
        </w:rPr>
      </w:pPr>
    </w:p>
    <w:p w:rsidR="007A2919" w:rsidRPr="00F656A9" w:rsidRDefault="007A2919" w:rsidP="007A2919">
      <w:pPr>
        <w:pStyle w:val="af1"/>
        <w:rPr>
          <w:sz w:val="28"/>
          <w:szCs w:val="28"/>
        </w:rPr>
      </w:pPr>
      <w:r w:rsidRPr="00F656A9">
        <w:rPr>
          <w:sz w:val="28"/>
          <w:szCs w:val="28"/>
        </w:rPr>
        <w:t>Дата выдачи задания:     __.__.20__ г.</w:t>
      </w:r>
    </w:p>
    <w:p w:rsidR="007A2919" w:rsidRPr="00F656A9" w:rsidRDefault="007A2919" w:rsidP="007A2919">
      <w:pPr>
        <w:shd w:val="clear" w:color="auto" w:fill="FFFFFF"/>
        <w:tabs>
          <w:tab w:val="left" w:pos="2626"/>
          <w:tab w:val="left" w:leader="underscore" w:pos="5626"/>
        </w:tabs>
        <w:spacing w:after="0" w:line="240" w:lineRule="auto"/>
        <w:rPr>
          <w:rFonts w:ascii="Times New Roman" w:hAnsi="Times New Roman" w:cs="Times New Roman"/>
          <w:sz w:val="28"/>
          <w:szCs w:val="28"/>
        </w:rPr>
      </w:pPr>
      <w:r w:rsidRPr="00F656A9">
        <w:rPr>
          <w:rFonts w:ascii="Times New Roman" w:hAnsi="Times New Roman" w:cs="Times New Roman"/>
          <w:sz w:val="28"/>
          <w:szCs w:val="28"/>
        </w:rPr>
        <w:t xml:space="preserve">Руководитель:  __________    </w:t>
      </w:r>
    </w:p>
    <w:p w:rsidR="007A2919" w:rsidRPr="00F656A9" w:rsidRDefault="007A2919" w:rsidP="007A2919">
      <w:pPr>
        <w:shd w:val="clear" w:color="auto" w:fill="FFFFFF"/>
        <w:tabs>
          <w:tab w:val="left" w:pos="2626"/>
          <w:tab w:val="left" w:leader="underscore" w:pos="5626"/>
        </w:tabs>
        <w:spacing w:after="0" w:line="240" w:lineRule="auto"/>
        <w:rPr>
          <w:rFonts w:ascii="Times New Roman" w:hAnsi="Times New Roman" w:cs="Times New Roman"/>
          <w:sz w:val="28"/>
          <w:szCs w:val="28"/>
        </w:rPr>
      </w:pPr>
      <w:r w:rsidRPr="00F656A9">
        <w:rPr>
          <w:rFonts w:ascii="Times New Roman" w:hAnsi="Times New Roman" w:cs="Times New Roman"/>
          <w:sz w:val="28"/>
          <w:szCs w:val="28"/>
        </w:rPr>
        <w:t>Задание принял(а) к исполнению:  ___________</w:t>
      </w:r>
    </w:p>
    <w:p w:rsidR="007A2919" w:rsidRPr="00F656A9" w:rsidRDefault="007A2919" w:rsidP="007A2919">
      <w:pPr>
        <w:spacing w:after="0" w:line="240" w:lineRule="auto"/>
        <w:jc w:val="right"/>
        <w:rPr>
          <w:rFonts w:ascii="Times New Roman" w:hAnsi="Times New Roman" w:cs="Times New Roman"/>
          <w:sz w:val="28"/>
          <w:szCs w:val="28"/>
        </w:rPr>
      </w:pPr>
    </w:p>
    <w:p w:rsidR="00AC235A" w:rsidRPr="00F656A9" w:rsidRDefault="00AC235A" w:rsidP="00AC235A">
      <w:pPr>
        <w:spacing w:after="0" w:line="240" w:lineRule="auto"/>
        <w:jc w:val="right"/>
        <w:rPr>
          <w:rFonts w:ascii="Times New Roman" w:hAnsi="Times New Roman" w:cs="Times New Roman"/>
          <w:sz w:val="28"/>
          <w:szCs w:val="28"/>
        </w:rPr>
      </w:pPr>
      <w:r w:rsidRPr="00F656A9">
        <w:rPr>
          <w:rFonts w:ascii="Times New Roman" w:hAnsi="Times New Roman" w:cs="Times New Roman"/>
          <w:sz w:val="28"/>
          <w:szCs w:val="28"/>
        </w:rPr>
        <w:br w:type="page"/>
        <w:t>Приложение 2</w:t>
      </w: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AC235A" w:rsidRPr="00F656A9" w:rsidTr="00560C0A">
        <w:trPr>
          <w:trHeight w:val="240"/>
        </w:trPr>
        <w:tc>
          <w:tcPr>
            <w:tcW w:w="9956" w:type="dxa"/>
            <w:tcBorders>
              <w:top w:val="nil"/>
              <w:left w:val="nil"/>
              <w:bottom w:val="nil"/>
              <w:right w:val="nil"/>
            </w:tcBorders>
            <w:shd w:val="clear" w:color="auto" w:fill="FFFFFF"/>
          </w:tcPr>
          <w:p w:rsidR="00AC235A" w:rsidRPr="00F656A9" w:rsidRDefault="00AC235A" w:rsidP="00AC235A">
            <w:pPr>
              <w:autoSpaceDN w:val="0"/>
              <w:adjustRightInd w:val="0"/>
              <w:spacing w:after="0" w:line="240" w:lineRule="auto"/>
              <w:jc w:val="center"/>
              <w:rPr>
                <w:rFonts w:ascii="Times New Roman" w:hAnsi="Times New Roman" w:cs="Times New Roman"/>
                <w:sz w:val="28"/>
                <w:szCs w:val="28"/>
              </w:rPr>
            </w:pPr>
          </w:p>
        </w:tc>
      </w:tr>
      <w:tr w:rsidR="00AC235A" w:rsidRPr="00F656A9" w:rsidTr="00560C0A">
        <w:trPr>
          <w:trHeight w:val="240"/>
        </w:trPr>
        <w:tc>
          <w:tcPr>
            <w:tcW w:w="9956" w:type="dxa"/>
            <w:tcBorders>
              <w:top w:val="nil"/>
              <w:left w:val="nil"/>
              <w:bottom w:val="nil"/>
              <w:right w:val="nil"/>
            </w:tcBorders>
            <w:shd w:val="clear" w:color="auto" w:fill="FFFFFF"/>
          </w:tcPr>
          <w:p w:rsidR="00AC235A" w:rsidRPr="00F656A9" w:rsidRDefault="00AC235A" w:rsidP="004D24D3">
            <w:pPr>
              <w:autoSpaceDN w:val="0"/>
              <w:adjustRightInd w:val="0"/>
              <w:spacing w:after="0" w:line="240" w:lineRule="auto"/>
              <w:jc w:val="center"/>
              <w:rPr>
                <w:rFonts w:ascii="Times New Roman" w:hAnsi="Times New Roman" w:cs="Times New Roman"/>
                <w:sz w:val="28"/>
                <w:szCs w:val="28"/>
              </w:rPr>
            </w:pPr>
            <w:r w:rsidRPr="00F656A9">
              <w:rPr>
                <w:rFonts w:ascii="Times New Roman" w:hAnsi="Times New Roman" w:cs="Times New Roman"/>
                <w:sz w:val="28"/>
                <w:szCs w:val="28"/>
              </w:rPr>
              <w:t>Частное учреждение образовательная организация высшего образования</w:t>
            </w:r>
            <w:r w:rsidRPr="00F656A9">
              <w:rPr>
                <w:rFonts w:ascii="Times New Roman" w:hAnsi="Times New Roman" w:cs="Times New Roman"/>
                <w:sz w:val="28"/>
                <w:szCs w:val="28"/>
              </w:rPr>
              <w:br/>
            </w:r>
            <w:r w:rsidR="004D24D3" w:rsidRPr="00F656A9">
              <w:rPr>
                <w:rFonts w:ascii="Times New Roman" w:hAnsi="Times New Roman" w:cs="Times New Roman"/>
                <w:sz w:val="28"/>
                <w:szCs w:val="28"/>
              </w:rPr>
              <w:t>«</w:t>
            </w:r>
            <w:r w:rsidRPr="00F656A9">
              <w:rPr>
                <w:rFonts w:ascii="Times New Roman" w:hAnsi="Times New Roman" w:cs="Times New Roman"/>
                <w:sz w:val="28"/>
                <w:szCs w:val="28"/>
              </w:rPr>
              <w:t>Омская гуманитарная академия</w:t>
            </w:r>
            <w:r w:rsidR="004D24D3" w:rsidRPr="00F656A9">
              <w:rPr>
                <w:rFonts w:ascii="Times New Roman" w:hAnsi="Times New Roman" w:cs="Times New Roman"/>
                <w:sz w:val="28"/>
                <w:szCs w:val="28"/>
              </w:rPr>
              <w:t>»</w:t>
            </w:r>
          </w:p>
        </w:tc>
      </w:tr>
    </w:tbl>
    <w:p w:rsidR="00AC235A" w:rsidRPr="00F656A9" w:rsidRDefault="00AC235A" w:rsidP="00AC235A">
      <w:pPr>
        <w:spacing w:after="0" w:line="240" w:lineRule="auto"/>
        <w:jc w:val="center"/>
        <w:rPr>
          <w:rFonts w:ascii="Times New Roman" w:hAnsi="Times New Roman" w:cs="Times New Roman"/>
          <w:sz w:val="28"/>
          <w:szCs w:val="28"/>
        </w:rPr>
      </w:pPr>
    </w:p>
    <w:p w:rsidR="00AC235A" w:rsidRPr="00F656A9" w:rsidRDefault="00AC235A" w:rsidP="00AC235A">
      <w:pPr>
        <w:spacing w:after="0" w:line="240" w:lineRule="auto"/>
        <w:jc w:val="center"/>
        <w:rPr>
          <w:rFonts w:ascii="Times New Roman" w:hAnsi="Times New Roman" w:cs="Times New Roman"/>
          <w:sz w:val="28"/>
          <w:szCs w:val="28"/>
        </w:rPr>
      </w:pPr>
      <w:r w:rsidRPr="00F656A9">
        <w:rPr>
          <w:rFonts w:ascii="Times New Roman" w:hAnsi="Times New Roman" w:cs="Times New Roman"/>
          <w:sz w:val="28"/>
          <w:szCs w:val="28"/>
        </w:rPr>
        <w:t xml:space="preserve">Кафедра </w:t>
      </w:r>
      <w:r w:rsidR="00713368" w:rsidRPr="00F656A9">
        <w:rPr>
          <w:rFonts w:ascii="Times New Roman" w:hAnsi="Times New Roman" w:cs="Times New Roman"/>
          <w:sz w:val="28"/>
          <w:szCs w:val="28"/>
        </w:rPr>
        <w:t>п</w:t>
      </w:r>
      <w:r w:rsidR="00607E51" w:rsidRPr="00F656A9">
        <w:rPr>
          <w:rFonts w:ascii="Times New Roman" w:hAnsi="Times New Roman" w:cs="Times New Roman"/>
          <w:sz w:val="28"/>
          <w:szCs w:val="28"/>
        </w:rPr>
        <w:t>едагогики, психологии и социальной работы</w:t>
      </w:r>
      <w:r w:rsidR="00F83F06" w:rsidRPr="00F656A9">
        <w:rPr>
          <w:rFonts w:ascii="Times New Roman" w:hAnsi="Times New Roman" w:cs="Times New Roman"/>
          <w:sz w:val="28"/>
          <w:szCs w:val="28"/>
        </w:rPr>
        <w:t>»</w:t>
      </w:r>
    </w:p>
    <w:p w:rsidR="00AC235A" w:rsidRPr="00F656A9" w:rsidRDefault="00AC235A" w:rsidP="00AC235A">
      <w:pPr>
        <w:pStyle w:val="22"/>
        <w:tabs>
          <w:tab w:val="left" w:pos="284"/>
        </w:tabs>
        <w:spacing w:after="0" w:line="240" w:lineRule="auto"/>
        <w:ind w:left="0"/>
        <w:jc w:val="center"/>
        <w:rPr>
          <w:rFonts w:ascii="Times New Roman" w:hAnsi="Times New Roman" w:cs="Times New Roman"/>
          <w:sz w:val="28"/>
          <w:szCs w:val="28"/>
        </w:rPr>
      </w:pPr>
    </w:p>
    <w:p w:rsidR="00AC235A" w:rsidRPr="00F656A9" w:rsidRDefault="00AC235A" w:rsidP="00AC235A">
      <w:pPr>
        <w:pStyle w:val="22"/>
        <w:tabs>
          <w:tab w:val="left" w:pos="284"/>
        </w:tabs>
        <w:spacing w:after="0" w:line="240" w:lineRule="auto"/>
        <w:ind w:left="0"/>
        <w:jc w:val="center"/>
        <w:rPr>
          <w:rFonts w:ascii="Times New Roman" w:hAnsi="Times New Roman" w:cs="Times New Roman"/>
          <w:sz w:val="28"/>
          <w:szCs w:val="28"/>
        </w:rPr>
      </w:pPr>
    </w:p>
    <w:p w:rsidR="00AC235A" w:rsidRPr="00F656A9" w:rsidRDefault="00AC235A" w:rsidP="00AC235A">
      <w:pPr>
        <w:pStyle w:val="22"/>
        <w:tabs>
          <w:tab w:val="left" w:pos="284"/>
        </w:tabs>
        <w:spacing w:after="0" w:line="240" w:lineRule="auto"/>
        <w:ind w:left="0"/>
        <w:jc w:val="center"/>
        <w:rPr>
          <w:rFonts w:ascii="Times New Roman" w:hAnsi="Times New Roman" w:cs="Times New Roman"/>
          <w:sz w:val="28"/>
          <w:szCs w:val="28"/>
        </w:rPr>
      </w:pPr>
    </w:p>
    <w:p w:rsidR="00AC235A" w:rsidRPr="00F656A9" w:rsidRDefault="00AC235A" w:rsidP="00AC235A">
      <w:pPr>
        <w:spacing w:after="0" w:line="240" w:lineRule="auto"/>
        <w:jc w:val="center"/>
        <w:rPr>
          <w:rFonts w:ascii="Times New Roman" w:hAnsi="Times New Roman" w:cs="Times New Roman"/>
          <w:b/>
          <w:i/>
          <w:sz w:val="28"/>
          <w:szCs w:val="28"/>
        </w:rPr>
      </w:pPr>
    </w:p>
    <w:p w:rsidR="00CD556B" w:rsidRPr="006F475F" w:rsidRDefault="00CD556B" w:rsidP="00CD556B">
      <w:pPr>
        <w:spacing w:after="0" w:line="240" w:lineRule="auto"/>
        <w:jc w:val="center"/>
        <w:rPr>
          <w:rFonts w:ascii="Times New Roman" w:eastAsia="Times New Roman" w:hAnsi="Times New Roman" w:cs="Times New Roman"/>
          <w:b/>
          <w:spacing w:val="20"/>
          <w:sz w:val="28"/>
          <w:szCs w:val="28"/>
        </w:rPr>
      </w:pPr>
      <w:r w:rsidRPr="006F475F">
        <w:rPr>
          <w:rFonts w:ascii="Times New Roman" w:eastAsia="Times New Roman" w:hAnsi="Times New Roman" w:cs="Times New Roman"/>
          <w:b/>
          <w:spacing w:val="20"/>
          <w:sz w:val="28"/>
          <w:szCs w:val="28"/>
        </w:rPr>
        <w:t>ОТЧЕТ</w:t>
      </w:r>
    </w:p>
    <w:p w:rsidR="00CD556B" w:rsidRPr="006F475F" w:rsidRDefault="00CD556B" w:rsidP="00CD556B">
      <w:pPr>
        <w:spacing w:after="0" w:line="240" w:lineRule="auto"/>
        <w:jc w:val="center"/>
        <w:rPr>
          <w:rFonts w:ascii="Times New Roman" w:eastAsia="Times New Roman" w:hAnsi="Times New Roman" w:cs="Times New Roman"/>
          <w:b/>
          <w:spacing w:val="20"/>
          <w:sz w:val="28"/>
          <w:szCs w:val="28"/>
        </w:rPr>
      </w:pPr>
      <w:r w:rsidRPr="006F475F">
        <w:rPr>
          <w:rFonts w:ascii="Times New Roman" w:eastAsia="Times New Roman" w:hAnsi="Times New Roman" w:cs="Times New Roman"/>
          <w:b/>
          <w:spacing w:val="20"/>
          <w:sz w:val="28"/>
          <w:szCs w:val="28"/>
        </w:rPr>
        <w:t>О ПРАКТИЧЕСКОЙ ПОДГОТОВКЕ</w:t>
      </w:r>
    </w:p>
    <w:p w:rsidR="00CD556B" w:rsidRDefault="00CD556B" w:rsidP="00CD556B">
      <w:pPr>
        <w:spacing w:after="0" w:line="240" w:lineRule="auto"/>
        <w:jc w:val="center"/>
        <w:rPr>
          <w:rFonts w:ascii="Times New Roman" w:eastAsia="Times New Roman" w:hAnsi="Times New Roman" w:cs="Times New Roman"/>
          <w:b/>
          <w:spacing w:val="20"/>
          <w:sz w:val="28"/>
          <w:szCs w:val="28"/>
        </w:rPr>
      </w:pPr>
      <w:r w:rsidRPr="006F475F">
        <w:rPr>
          <w:rFonts w:ascii="Times New Roman" w:eastAsia="Times New Roman" w:hAnsi="Times New Roman" w:cs="Times New Roman"/>
          <w:b/>
          <w:spacing w:val="20"/>
          <w:sz w:val="28"/>
          <w:szCs w:val="28"/>
        </w:rPr>
        <w:t>(УЧЕБНАЯ ПРАКТИКА)</w:t>
      </w:r>
    </w:p>
    <w:p w:rsidR="00464627" w:rsidRPr="006F475F" w:rsidRDefault="00464627" w:rsidP="00CD556B">
      <w:pPr>
        <w:spacing w:after="0" w:line="240" w:lineRule="auto"/>
        <w:jc w:val="center"/>
        <w:rPr>
          <w:rFonts w:ascii="Times New Roman" w:eastAsia="Times New Roman" w:hAnsi="Times New Roman" w:cs="Times New Roman"/>
          <w:b/>
          <w:spacing w:val="20"/>
          <w:sz w:val="28"/>
          <w:szCs w:val="28"/>
        </w:rPr>
      </w:pPr>
      <w:r>
        <w:rPr>
          <w:rFonts w:ascii="Times New Roman" w:eastAsia="Times New Roman" w:hAnsi="Times New Roman" w:cs="Times New Roman"/>
          <w:b/>
          <w:spacing w:val="20"/>
          <w:sz w:val="28"/>
          <w:szCs w:val="28"/>
        </w:rPr>
        <w:t>К.М.02.06 (У)</w:t>
      </w:r>
    </w:p>
    <w:p w:rsidR="00713368" w:rsidRPr="00F656A9" w:rsidRDefault="00713368" w:rsidP="00713368">
      <w:pPr>
        <w:spacing w:after="0" w:line="240" w:lineRule="auto"/>
        <w:jc w:val="both"/>
        <w:rPr>
          <w:rFonts w:ascii="Times New Roman" w:hAnsi="Times New Roman" w:cs="Times New Roman"/>
          <w:sz w:val="28"/>
          <w:szCs w:val="28"/>
        </w:rPr>
      </w:pPr>
    </w:p>
    <w:p w:rsidR="00713368" w:rsidRPr="00F656A9" w:rsidRDefault="00713368" w:rsidP="00713368">
      <w:pPr>
        <w:spacing w:after="0" w:line="240" w:lineRule="auto"/>
        <w:rPr>
          <w:rFonts w:ascii="Times New Roman" w:hAnsi="Times New Roman" w:cs="Times New Roman"/>
          <w:sz w:val="28"/>
          <w:szCs w:val="28"/>
        </w:rPr>
      </w:pPr>
      <w:r w:rsidRPr="00F656A9">
        <w:rPr>
          <w:rFonts w:ascii="Times New Roman" w:hAnsi="Times New Roman" w:cs="Times New Roman"/>
          <w:sz w:val="28"/>
          <w:szCs w:val="28"/>
        </w:rPr>
        <w:t>Вид практики: Учебная практика</w:t>
      </w:r>
    </w:p>
    <w:p w:rsidR="00713368" w:rsidRPr="00F656A9" w:rsidRDefault="00713368" w:rsidP="00713368">
      <w:pPr>
        <w:spacing w:after="0" w:line="240" w:lineRule="auto"/>
        <w:rPr>
          <w:rFonts w:ascii="Times New Roman" w:hAnsi="Times New Roman" w:cs="Times New Roman"/>
          <w:sz w:val="28"/>
          <w:szCs w:val="28"/>
        </w:rPr>
      </w:pPr>
      <w:r w:rsidRPr="00F656A9">
        <w:rPr>
          <w:rFonts w:ascii="Times New Roman" w:hAnsi="Times New Roman" w:cs="Times New Roman"/>
          <w:sz w:val="28"/>
          <w:szCs w:val="28"/>
        </w:rPr>
        <w:t xml:space="preserve">Тип практики:  </w:t>
      </w:r>
      <w:r w:rsidR="0031168E" w:rsidRPr="00F656A9">
        <w:rPr>
          <w:rFonts w:ascii="Times New Roman" w:hAnsi="Times New Roman" w:cs="Times New Roman"/>
          <w:sz w:val="28"/>
          <w:szCs w:val="28"/>
        </w:rPr>
        <w:t>ознакомительная</w:t>
      </w:r>
    </w:p>
    <w:p w:rsidR="00713368" w:rsidRPr="00F656A9" w:rsidRDefault="0031168E" w:rsidP="00713368">
      <w:pPr>
        <w:pStyle w:val="ConsPlusNormal"/>
        <w:jc w:val="both"/>
        <w:rPr>
          <w:rFonts w:ascii="Times New Roman" w:hAnsi="Times New Roman" w:cs="Times New Roman"/>
          <w:sz w:val="28"/>
          <w:szCs w:val="28"/>
        </w:rPr>
      </w:pPr>
      <w:r w:rsidRPr="00F656A9">
        <w:rPr>
          <w:rFonts w:ascii="Times New Roman" w:hAnsi="Times New Roman" w:cs="Times New Roman"/>
          <w:sz w:val="28"/>
          <w:szCs w:val="28"/>
        </w:rPr>
        <w:t xml:space="preserve"> </w:t>
      </w:r>
    </w:p>
    <w:p w:rsidR="00713368" w:rsidRPr="00F656A9" w:rsidRDefault="00713368" w:rsidP="00713368">
      <w:pPr>
        <w:pStyle w:val="ConsPlusNormal"/>
        <w:ind w:firstLine="540"/>
        <w:jc w:val="both"/>
        <w:rPr>
          <w:rFonts w:ascii="Times New Roman" w:hAnsi="Times New Roman" w:cs="Times New Roman"/>
        </w:rPr>
      </w:pPr>
    </w:p>
    <w:p w:rsidR="00713368" w:rsidRPr="00F656A9" w:rsidRDefault="00713368" w:rsidP="00713368">
      <w:pPr>
        <w:spacing w:after="0" w:line="240" w:lineRule="auto"/>
        <w:rPr>
          <w:rFonts w:ascii="Times New Roman" w:hAnsi="Times New Roman" w:cs="Times New Roman"/>
          <w:sz w:val="28"/>
          <w:szCs w:val="28"/>
        </w:rPr>
      </w:pPr>
    </w:p>
    <w:p w:rsidR="00713368" w:rsidRPr="00F656A9" w:rsidRDefault="00713368" w:rsidP="00713368">
      <w:pPr>
        <w:spacing w:after="0" w:line="240" w:lineRule="auto"/>
        <w:ind w:left="3544"/>
        <w:rPr>
          <w:rFonts w:ascii="Times New Roman" w:hAnsi="Times New Roman" w:cs="Times New Roman"/>
          <w:sz w:val="24"/>
          <w:szCs w:val="24"/>
        </w:rPr>
      </w:pPr>
      <w:r w:rsidRPr="00F656A9">
        <w:rPr>
          <w:rFonts w:ascii="Times New Roman" w:hAnsi="Times New Roman" w:cs="Times New Roman"/>
          <w:sz w:val="24"/>
          <w:szCs w:val="24"/>
        </w:rPr>
        <w:t>Выполнил(а):  __________________________________</w:t>
      </w:r>
    </w:p>
    <w:p w:rsidR="00713368" w:rsidRPr="00F656A9" w:rsidRDefault="00713368" w:rsidP="00713368">
      <w:pPr>
        <w:spacing w:after="0" w:line="240" w:lineRule="auto"/>
        <w:ind w:left="3544"/>
        <w:jc w:val="center"/>
        <w:rPr>
          <w:rFonts w:ascii="Times New Roman" w:hAnsi="Times New Roman" w:cs="Times New Roman"/>
        </w:rPr>
      </w:pPr>
      <w:r w:rsidRPr="00F656A9">
        <w:rPr>
          <w:rFonts w:ascii="Times New Roman" w:hAnsi="Times New Roman" w:cs="Times New Roman"/>
          <w:sz w:val="24"/>
          <w:szCs w:val="24"/>
        </w:rPr>
        <w:t xml:space="preserve">                   </w:t>
      </w:r>
      <w:r w:rsidRPr="00F656A9">
        <w:rPr>
          <w:rFonts w:ascii="Times New Roman" w:hAnsi="Times New Roman" w:cs="Times New Roman"/>
        </w:rPr>
        <w:t>Фамилия И.О.</w:t>
      </w:r>
    </w:p>
    <w:p w:rsidR="00713368" w:rsidRPr="00F656A9" w:rsidRDefault="00713368" w:rsidP="00713368">
      <w:pPr>
        <w:spacing w:after="0" w:line="240" w:lineRule="auto"/>
        <w:ind w:left="3544"/>
        <w:rPr>
          <w:rFonts w:ascii="Times New Roman" w:hAnsi="Times New Roman" w:cs="Times New Roman"/>
          <w:sz w:val="24"/>
          <w:szCs w:val="24"/>
        </w:rPr>
      </w:pPr>
      <w:r w:rsidRPr="00F656A9">
        <w:rPr>
          <w:rFonts w:ascii="Times New Roman" w:hAnsi="Times New Roman" w:cs="Times New Roman"/>
          <w:sz w:val="24"/>
          <w:szCs w:val="24"/>
        </w:rPr>
        <w:t xml:space="preserve">Направление подготовки:  ________________________ </w:t>
      </w:r>
    </w:p>
    <w:p w:rsidR="00713368" w:rsidRPr="00F656A9" w:rsidRDefault="00713368" w:rsidP="00713368">
      <w:pPr>
        <w:spacing w:after="0" w:line="240" w:lineRule="auto"/>
        <w:ind w:left="3544"/>
        <w:rPr>
          <w:rFonts w:ascii="Times New Roman" w:hAnsi="Times New Roman" w:cs="Times New Roman"/>
          <w:sz w:val="24"/>
          <w:szCs w:val="24"/>
        </w:rPr>
      </w:pPr>
      <w:r w:rsidRPr="00F656A9">
        <w:rPr>
          <w:rFonts w:ascii="Times New Roman" w:hAnsi="Times New Roman" w:cs="Times New Roman"/>
          <w:sz w:val="24"/>
          <w:szCs w:val="24"/>
        </w:rPr>
        <w:t>_______________________________________________</w:t>
      </w:r>
    </w:p>
    <w:p w:rsidR="00713368" w:rsidRPr="00F656A9" w:rsidRDefault="00713368" w:rsidP="00713368">
      <w:pPr>
        <w:spacing w:after="0" w:line="240" w:lineRule="auto"/>
        <w:ind w:left="3544"/>
        <w:rPr>
          <w:rFonts w:ascii="Times New Roman" w:hAnsi="Times New Roman" w:cs="Times New Roman"/>
          <w:sz w:val="24"/>
          <w:szCs w:val="24"/>
        </w:rPr>
      </w:pPr>
      <w:r w:rsidRPr="00F656A9">
        <w:rPr>
          <w:rFonts w:ascii="Times New Roman" w:hAnsi="Times New Roman" w:cs="Times New Roman"/>
          <w:sz w:val="24"/>
          <w:szCs w:val="24"/>
        </w:rPr>
        <w:t>Направленность (профиль) программы______________</w:t>
      </w:r>
    </w:p>
    <w:p w:rsidR="00713368" w:rsidRPr="00F656A9" w:rsidRDefault="00713368" w:rsidP="00713368">
      <w:pPr>
        <w:spacing w:after="0" w:line="240" w:lineRule="auto"/>
        <w:ind w:left="3544"/>
        <w:rPr>
          <w:rFonts w:ascii="Times New Roman" w:hAnsi="Times New Roman" w:cs="Times New Roman"/>
          <w:sz w:val="24"/>
          <w:szCs w:val="24"/>
        </w:rPr>
      </w:pPr>
      <w:r w:rsidRPr="00F656A9">
        <w:rPr>
          <w:rFonts w:ascii="Times New Roman" w:hAnsi="Times New Roman" w:cs="Times New Roman"/>
          <w:sz w:val="24"/>
          <w:szCs w:val="24"/>
        </w:rPr>
        <w:t>_______________________________________________</w:t>
      </w:r>
    </w:p>
    <w:p w:rsidR="00713368" w:rsidRPr="00F656A9" w:rsidRDefault="00713368" w:rsidP="00713368">
      <w:pPr>
        <w:spacing w:after="0" w:line="240" w:lineRule="auto"/>
        <w:ind w:left="3544"/>
        <w:rPr>
          <w:rFonts w:ascii="Times New Roman" w:hAnsi="Times New Roman" w:cs="Times New Roman"/>
          <w:sz w:val="24"/>
          <w:szCs w:val="24"/>
        </w:rPr>
      </w:pPr>
      <w:r w:rsidRPr="00F656A9">
        <w:rPr>
          <w:rFonts w:ascii="Times New Roman" w:hAnsi="Times New Roman" w:cs="Times New Roman"/>
          <w:sz w:val="24"/>
          <w:szCs w:val="24"/>
        </w:rPr>
        <w:t>Форма обучения: ________________________________</w:t>
      </w:r>
    </w:p>
    <w:p w:rsidR="00713368" w:rsidRPr="00F656A9" w:rsidRDefault="00713368" w:rsidP="00713368">
      <w:pPr>
        <w:spacing w:after="0" w:line="240" w:lineRule="auto"/>
        <w:ind w:left="3544"/>
        <w:rPr>
          <w:rFonts w:ascii="Times New Roman" w:hAnsi="Times New Roman" w:cs="Times New Roman"/>
          <w:sz w:val="24"/>
          <w:szCs w:val="24"/>
        </w:rPr>
      </w:pPr>
      <w:r w:rsidRPr="00F656A9">
        <w:rPr>
          <w:rFonts w:ascii="Times New Roman" w:hAnsi="Times New Roman" w:cs="Times New Roman"/>
          <w:sz w:val="24"/>
          <w:szCs w:val="24"/>
        </w:rPr>
        <w:t>Руководитель практики от ОмГА:</w:t>
      </w:r>
    </w:p>
    <w:p w:rsidR="00713368" w:rsidRPr="00F656A9" w:rsidRDefault="00713368" w:rsidP="00713368">
      <w:pPr>
        <w:pStyle w:val="22"/>
        <w:spacing w:after="0" w:line="240" w:lineRule="auto"/>
        <w:ind w:left="3544" w:right="55"/>
        <w:rPr>
          <w:rFonts w:ascii="Times New Roman" w:hAnsi="Times New Roman" w:cs="Times New Roman"/>
        </w:rPr>
      </w:pPr>
      <w:r w:rsidRPr="00F656A9">
        <w:rPr>
          <w:rFonts w:ascii="Times New Roman" w:hAnsi="Times New Roman" w:cs="Times New Roman"/>
        </w:rPr>
        <w:t>_______________________________________________</w:t>
      </w:r>
    </w:p>
    <w:p w:rsidR="00713368" w:rsidRPr="00F656A9" w:rsidRDefault="00713368" w:rsidP="00713368">
      <w:pPr>
        <w:spacing w:after="0" w:line="240" w:lineRule="auto"/>
        <w:ind w:left="3544"/>
        <w:jc w:val="center"/>
        <w:rPr>
          <w:rFonts w:ascii="Times New Roman" w:hAnsi="Times New Roman" w:cs="Times New Roman"/>
        </w:rPr>
      </w:pPr>
      <w:r w:rsidRPr="00F656A9">
        <w:rPr>
          <w:rFonts w:ascii="Times New Roman" w:hAnsi="Times New Roman" w:cs="Times New Roman"/>
        </w:rPr>
        <w:t>Уч. степень, уч. звание, Фамилия И.О.</w:t>
      </w:r>
    </w:p>
    <w:p w:rsidR="00713368" w:rsidRPr="00F656A9" w:rsidRDefault="00713368" w:rsidP="00713368">
      <w:pPr>
        <w:pStyle w:val="22"/>
        <w:spacing w:after="0" w:line="240" w:lineRule="auto"/>
        <w:ind w:left="3544" w:right="55"/>
        <w:jc w:val="center"/>
        <w:rPr>
          <w:rFonts w:ascii="Times New Roman" w:hAnsi="Times New Roman" w:cs="Times New Roman"/>
        </w:rPr>
      </w:pPr>
      <w:r w:rsidRPr="00F656A9">
        <w:rPr>
          <w:rFonts w:ascii="Times New Roman" w:hAnsi="Times New Roman" w:cs="Times New Roman"/>
        </w:rPr>
        <w:t>_____________________</w:t>
      </w:r>
    </w:p>
    <w:p w:rsidR="00713368" w:rsidRPr="00F656A9" w:rsidRDefault="00713368" w:rsidP="00713368">
      <w:pPr>
        <w:pStyle w:val="22"/>
        <w:spacing w:after="0" w:line="240" w:lineRule="auto"/>
        <w:ind w:left="3544" w:right="55"/>
        <w:jc w:val="center"/>
        <w:rPr>
          <w:rFonts w:ascii="Times New Roman" w:hAnsi="Times New Roman" w:cs="Times New Roman"/>
        </w:rPr>
      </w:pPr>
      <w:r w:rsidRPr="00F656A9">
        <w:rPr>
          <w:rFonts w:ascii="Times New Roman" w:hAnsi="Times New Roman" w:cs="Times New Roman"/>
        </w:rPr>
        <w:t>подпись</w:t>
      </w:r>
    </w:p>
    <w:p w:rsidR="00713368" w:rsidRPr="00F656A9" w:rsidRDefault="00713368" w:rsidP="00713368">
      <w:pPr>
        <w:shd w:val="clear" w:color="auto" w:fill="FFFFFF"/>
        <w:spacing w:after="0" w:line="240" w:lineRule="auto"/>
        <w:rPr>
          <w:rFonts w:ascii="Times New Roman" w:hAnsi="Times New Roman" w:cs="Times New Roman"/>
          <w:sz w:val="24"/>
          <w:szCs w:val="24"/>
        </w:rPr>
      </w:pPr>
    </w:p>
    <w:p w:rsidR="00713368" w:rsidRPr="00F656A9" w:rsidRDefault="00713368" w:rsidP="00713368">
      <w:pPr>
        <w:shd w:val="clear" w:color="auto" w:fill="FFFFFF"/>
        <w:spacing w:after="0" w:line="240" w:lineRule="auto"/>
        <w:rPr>
          <w:rFonts w:ascii="Times New Roman" w:hAnsi="Times New Roman" w:cs="Times New Roman"/>
          <w:sz w:val="24"/>
          <w:szCs w:val="24"/>
        </w:rPr>
      </w:pPr>
    </w:p>
    <w:p w:rsidR="00713368" w:rsidRPr="00F656A9" w:rsidRDefault="00713368" w:rsidP="00713368">
      <w:pPr>
        <w:shd w:val="clear" w:color="auto" w:fill="FFFFFF"/>
        <w:spacing w:after="0" w:line="240" w:lineRule="auto"/>
        <w:rPr>
          <w:rFonts w:ascii="Times New Roman" w:hAnsi="Times New Roman" w:cs="Times New Roman"/>
          <w:sz w:val="24"/>
          <w:szCs w:val="24"/>
          <w:shd w:val="clear" w:color="auto" w:fill="FFFFFF"/>
        </w:rPr>
      </w:pPr>
      <w:r w:rsidRPr="00F656A9">
        <w:rPr>
          <w:rFonts w:ascii="Times New Roman" w:hAnsi="Times New Roman" w:cs="Times New Roman"/>
          <w:sz w:val="24"/>
          <w:szCs w:val="24"/>
        </w:rPr>
        <w:t xml:space="preserve">Место прохождения практики: </w:t>
      </w:r>
      <w:r w:rsidRPr="00F656A9">
        <w:rPr>
          <w:rFonts w:ascii="Times New Roman" w:hAnsi="Times New Roman" w:cs="Times New Roman"/>
          <w:sz w:val="24"/>
          <w:szCs w:val="24"/>
          <w:shd w:val="clear" w:color="auto" w:fill="FFFFFF"/>
        </w:rPr>
        <w:t xml:space="preserve">(адрес, контактные телефоны):  </w:t>
      </w:r>
      <w:r w:rsidRPr="00F656A9">
        <w:rPr>
          <w:rFonts w:ascii="Times New Roman" w:hAnsi="Times New Roman" w:cs="Times New Roman"/>
          <w:sz w:val="24"/>
          <w:szCs w:val="24"/>
        </w:rPr>
        <w:t>______________________</w:t>
      </w:r>
    </w:p>
    <w:p w:rsidR="00713368" w:rsidRPr="00F656A9" w:rsidRDefault="00713368" w:rsidP="00713368">
      <w:pPr>
        <w:shd w:val="clear" w:color="auto" w:fill="FFFFFF"/>
        <w:spacing w:after="0" w:line="240" w:lineRule="auto"/>
        <w:rPr>
          <w:rFonts w:ascii="Times New Roman" w:hAnsi="Times New Roman" w:cs="Times New Roman"/>
          <w:sz w:val="24"/>
          <w:szCs w:val="24"/>
        </w:rPr>
      </w:pPr>
      <w:r w:rsidRPr="00F656A9">
        <w:rPr>
          <w:rFonts w:ascii="Times New Roman" w:hAnsi="Times New Roman" w:cs="Times New Roman"/>
          <w:sz w:val="24"/>
          <w:szCs w:val="24"/>
        </w:rPr>
        <w:t>____________________________________________________________________________</w:t>
      </w:r>
    </w:p>
    <w:p w:rsidR="00713368" w:rsidRPr="00F656A9" w:rsidRDefault="00713368" w:rsidP="00713368">
      <w:pPr>
        <w:shd w:val="clear" w:color="auto" w:fill="FFFFFF"/>
        <w:spacing w:after="0" w:line="240" w:lineRule="auto"/>
        <w:rPr>
          <w:rFonts w:ascii="Times New Roman" w:hAnsi="Times New Roman" w:cs="Times New Roman"/>
          <w:sz w:val="24"/>
          <w:szCs w:val="24"/>
        </w:rPr>
      </w:pPr>
      <w:r w:rsidRPr="00F656A9">
        <w:rPr>
          <w:rFonts w:ascii="Times New Roman" w:hAnsi="Times New Roman" w:cs="Times New Roman"/>
          <w:sz w:val="24"/>
          <w:szCs w:val="24"/>
        </w:rPr>
        <w:t xml:space="preserve">Руководитель принимающей организации:  </w:t>
      </w:r>
    </w:p>
    <w:p w:rsidR="00713368" w:rsidRPr="00F656A9" w:rsidRDefault="00713368" w:rsidP="00713368">
      <w:pPr>
        <w:shd w:val="clear" w:color="auto" w:fill="FFFFFF"/>
        <w:spacing w:after="0" w:line="240" w:lineRule="auto"/>
        <w:rPr>
          <w:rFonts w:ascii="Times New Roman" w:hAnsi="Times New Roman" w:cs="Times New Roman"/>
          <w:sz w:val="28"/>
          <w:szCs w:val="28"/>
        </w:rPr>
      </w:pPr>
      <w:r w:rsidRPr="00F656A9">
        <w:rPr>
          <w:rFonts w:ascii="Times New Roman" w:hAnsi="Times New Roman" w:cs="Times New Roman"/>
          <w:sz w:val="24"/>
          <w:szCs w:val="24"/>
        </w:rPr>
        <w:t>______________      _________________________________________</w:t>
      </w:r>
      <w:r w:rsidRPr="00F656A9">
        <w:rPr>
          <w:rFonts w:ascii="Times New Roman" w:hAnsi="Times New Roman" w:cs="Times New Roman"/>
          <w:sz w:val="28"/>
          <w:szCs w:val="28"/>
        </w:rPr>
        <w:t xml:space="preserve">_______________ </w:t>
      </w:r>
    </w:p>
    <w:p w:rsidR="00713368" w:rsidRPr="00F656A9" w:rsidRDefault="00713368" w:rsidP="00713368">
      <w:pPr>
        <w:shd w:val="clear" w:color="auto" w:fill="FFFFFF"/>
        <w:spacing w:after="0" w:line="240" w:lineRule="auto"/>
        <w:ind w:left="567"/>
        <w:rPr>
          <w:rFonts w:ascii="Times New Roman" w:hAnsi="Times New Roman" w:cs="Times New Roman"/>
        </w:rPr>
      </w:pPr>
      <w:r w:rsidRPr="00F656A9">
        <w:rPr>
          <w:rFonts w:ascii="Times New Roman" w:hAnsi="Times New Roman" w:cs="Times New Roman"/>
          <w:shd w:val="clear" w:color="auto" w:fill="FFFFFF"/>
        </w:rPr>
        <w:t>подпись                     (должность, Ф.И.О., контактный телефон)</w:t>
      </w:r>
      <w:r w:rsidRPr="00F656A9">
        <w:rPr>
          <w:rFonts w:ascii="Times New Roman" w:hAnsi="Times New Roman" w:cs="Times New Roman"/>
        </w:rPr>
        <w:br/>
      </w:r>
    </w:p>
    <w:p w:rsidR="00713368" w:rsidRPr="00F656A9" w:rsidRDefault="00713368" w:rsidP="00713368">
      <w:pPr>
        <w:shd w:val="clear" w:color="auto" w:fill="FFFFFF"/>
        <w:spacing w:after="0" w:line="240" w:lineRule="auto"/>
        <w:ind w:left="567"/>
        <w:rPr>
          <w:rFonts w:ascii="Times New Roman" w:hAnsi="Times New Roman" w:cs="Times New Roman"/>
        </w:rPr>
      </w:pPr>
      <w:r w:rsidRPr="00F656A9">
        <w:rPr>
          <w:rFonts w:ascii="Times New Roman" w:hAnsi="Times New Roman" w:cs="Times New Roman"/>
        </w:rPr>
        <w:t>м.п.</w:t>
      </w:r>
    </w:p>
    <w:p w:rsidR="00713368" w:rsidRPr="00F656A9" w:rsidRDefault="00713368" w:rsidP="00713368">
      <w:pPr>
        <w:spacing w:after="0" w:line="240" w:lineRule="auto"/>
        <w:jc w:val="center"/>
        <w:rPr>
          <w:rFonts w:ascii="Times New Roman" w:hAnsi="Times New Roman" w:cs="Times New Roman"/>
          <w:sz w:val="28"/>
          <w:szCs w:val="28"/>
        </w:rPr>
      </w:pPr>
    </w:p>
    <w:p w:rsidR="00713368" w:rsidRPr="00F656A9" w:rsidRDefault="00713368" w:rsidP="00713368">
      <w:pPr>
        <w:spacing w:after="0" w:line="240" w:lineRule="auto"/>
        <w:jc w:val="center"/>
        <w:rPr>
          <w:rFonts w:ascii="Times New Roman" w:hAnsi="Times New Roman" w:cs="Times New Roman"/>
          <w:sz w:val="28"/>
          <w:szCs w:val="28"/>
        </w:rPr>
      </w:pPr>
    </w:p>
    <w:p w:rsidR="00713368" w:rsidRPr="00F656A9" w:rsidRDefault="00713368" w:rsidP="00713368">
      <w:pPr>
        <w:spacing w:after="0" w:line="240" w:lineRule="auto"/>
        <w:jc w:val="center"/>
        <w:rPr>
          <w:rFonts w:ascii="Times New Roman" w:hAnsi="Times New Roman" w:cs="Times New Roman"/>
          <w:sz w:val="28"/>
          <w:szCs w:val="28"/>
        </w:rPr>
      </w:pPr>
    </w:p>
    <w:p w:rsidR="00713368" w:rsidRPr="00F656A9" w:rsidRDefault="00713368" w:rsidP="00713368">
      <w:pPr>
        <w:spacing w:after="0" w:line="240" w:lineRule="auto"/>
        <w:jc w:val="center"/>
        <w:rPr>
          <w:rFonts w:ascii="Times New Roman" w:hAnsi="Times New Roman" w:cs="Times New Roman"/>
          <w:sz w:val="28"/>
          <w:szCs w:val="28"/>
        </w:rPr>
      </w:pPr>
      <w:r w:rsidRPr="00F656A9">
        <w:rPr>
          <w:rFonts w:ascii="Times New Roman" w:hAnsi="Times New Roman" w:cs="Times New Roman"/>
          <w:sz w:val="28"/>
          <w:szCs w:val="28"/>
        </w:rPr>
        <w:t>Омск,  20__</w:t>
      </w:r>
    </w:p>
    <w:p w:rsidR="00AC235A" w:rsidRPr="00F656A9" w:rsidRDefault="00AC235A" w:rsidP="00AC235A">
      <w:pPr>
        <w:pStyle w:val="213"/>
        <w:pageBreakBefore/>
        <w:ind w:firstLine="0"/>
        <w:jc w:val="right"/>
        <w:rPr>
          <w:bCs/>
        </w:rPr>
      </w:pPr>
      <w:r w:rsidRPr="00F656A9">
        <w:rPr>
          <w:bCs/>
        </w:rPr>
        <w:t>Приложение 3</w:t>
      </w:r>
    </w:p>
    <w:p w:rsidR="00AC235A" w:rsidRPr="00F656A9" w:rsidRDefault="00AC235A" w:rsidP="00AC235A">
      <w:pPr>
        <w:pStyle w:val="212"/>
        <w:spacing w:line="240" w:lineRule="auto"/>
        <w:ind w:left="0"/>
        <w:rPr>
          <w:b w:val="0"/>
          <w:bCs w:val="0"/>
        </w:rPr>
      </w:pPr>
    </w:p>
    <w:p w:rsidR="00CD556B" w:rsidRPr="006F475F" w:rsidRDefault="00CD556B" w:rsidP="00CD556B">
      <w:pPr>
        <w:spacing w:after="0" w:line="240" w:lineRule="auto"/>
        <w:jc w:val="center"/>
        <w:outlineLvl w:val="1"/>
        <w:rPr>
          <w:rFonts w:ascii="Times New Roman" w:eastAsia="Times New Roman" w:hAnsi="Times New Roman" w:cs="Times New Roman"/>
          <w:b/>
          <w:sz w:val="28"/>
          <w:szCs w:val="28"/>
        </w:rPr>
      </w:pPr>
      <w:r w:rsidRPr="006F475F">
        <w:rPr>
          <w:rFonts w:ascii="Times New Roman" w:eastAsia="Times New Roman" w:hAnsi="Times New Roman" w:cs="Times New Roman"/>
          <w:b/>
          <w:sz w:val="28"/>
          <w:szCs w:val="28"/>
        </w:rPr>
        <w:t>ДНЕВНИК ПО ПРАКТИЧЕСКОЙ ПОДГОТОВКЕ</w:t>
      </w:r>
    </w:p>
    <w:p w:rsidR="00CD556B" w:rsidRPr="006F475F" w:rsidRDefault="00CD556B" w:rsidP="00CD556B">
      <w:pPr>
        <w:spacing w:after="0" w:line="240" w:lineRule="auto"/>
        <w:jc w:val="center"/>
        <w:outlineLvl w:val="1"/>
        <w:rPr>
          <w:rFonts w:ascii="Times New Roman" w:eastAsia="Times New Roman" w:hAnsi="Times New Roman" w:cs="Times New Roman"/>
          <w:b/>
          <w:sz w:val="28"/>
          <w:szCs w:val="28"/>
        </w:rPr>
      </w:pPr>
      <w:r w:rsidRPr="006F475F">
        <w:rPr>
          <w:rFonts w:ascii="Times New Roman" w:eastAsia="Times New Roman" w:hAnsi="Times New Roman" w:cs="Times New Roman"/>
          <w:b/>
          <w:sz w:val="28"/>
          <w:szCs w:val="28"/>
        </w:rPr>
        <w:t>( УЧЕБНАЯ ПРАКТИКА)</w:t>
      </w:r>
    </w:p>
    <w:p w:rsidR="00AC235A" w:rsidRPr="00F656A9" w:rsidRDefault="00AC235A" w:rsidP="00AC235A">
      <w:pPr>
        <w:spacing w:after="0" w:line="240" w:lineRule="auto"/>
        <w:rPr>
          <w:rFonts w:ascii="Times New Roman" w:hAnsi="Times New Roman" w:cs="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1"/>
        <w:gridCol w:w="1910"/>
        <w:gridCol w:w="4684"/>
        <w:gridCol w:w="2993"/>
      </w:tblGrid>
      <w:tr w:rsidR="00AA0586" w:rsidRPr="00F656A9" w:rsidTr="00560C0A">
        <w:tc>
          <w:tcPr>
            <w:tcW w:w="332" w:type="pct"/>
            <w:vAlign w:val="center"/>
          </w:tcPr>
          <w:p w:rsidR="00AA0586" w:rsidRPr="00F656A9" w:rsidRDefault="00AA0586" w:rsidP="00AC235A">
            <w:pPr>
              <w:spacing w:after="0" w:line="240" w:lineRule="auto"/>
              <w:jc w:val="center"/>
              <w:rPr>
                <w:rFonts w:ascii="Times New Roman" w:hAnsi="Times New Roman" w:cs="Times New Roman"/>
                <w:sz w:val="28"/>
                <w:szCs w:val="28"/>
              </w:rPr>
            </w:pPr>
            <w:r w:rsidRPr="00F656A9">
              <w:rPr>
                <w:rFonts w:ascii="Times New Roman" w:hAnsi="Times New Roman" w:cs="Times New Roman"/>
                <w:sz w:val="28"/>
                <w:szCs w:val="28"/>
              </w:rPr>
              <w:t>№</w:t>
            </w:r>
          </w:p>
        </w:tc>
        <w:tc>
          <w:tcPr>
            <w:tcW w:w="762" w:type="pct"/>
            <w:vAlign w:val="center"/>
          </w:tcPr>
          <w:p w:rsidR="00AA0586" w:rsidRPr="008C5313" w:rsidRDefault="00AA0586" w:rsidP="0048057D">
            <w:pPr>
              <w:spacing w:after="0" w:line="240" w:lineRule="auto"/>
              <w:jc w:val="center"/>
              <w:rPr>
                <w:rFonts w:ascii="Times New Roman" w:hAnsi="Times New Roman" w:cs="Times New Roman"/>
                <w:sz w:val="26"/>
                <w:szCs w:val="26"/>
              </w:rPr>
            </w:pPr>
            <w:r w:rsidRPr="008C5313">
              <w:rPr>
                <w:rFonts w:ascii="Times New Roman" w:hAnsi="Times New Roman" w:cs="Times New Roman"/>
                <w:sz w:val="26"/>
                <w:szCs w:val="26"/>
              </w:rPr>
              <w:t>Дата</w:t>
            </w:r>
          </w:p>
          <w:p w:rsidR="00AA0586" w:rsidRPr="008C5313" w:rsidRDefault="00AA0586" w:rsidP="0048057D">
            <w:pPr>
              <w:spacing w:after="0" w:line="240" w:lineRule="auto"/>
              <w:jc w:val="center"/>
              <w:rPr>
                <w:rFonts w:ascii="Times New Roman" w:hAnsi="Times New Roman" w:cs="Times New Roman"/>
                <w:color w:val="FF0000"/>
                <w:sz w:val="26"/>
                <w:szCs w:val="26"/>
              </w:rPr>
            </w:pPr>
            <w:r w:rsidRPr="008C5313">
              <w:rPr>
                <w:rFonts w:ascii="Times New Roman" w:hAnsi="Times New Roman" w:cs="Times New Roman"/>
                <w:color w:val="FF0000"/>
                <w:sz w:val="26"/>
                <w:szCs w:val="26"/>
              </w:rPr>
              <w:t>(см.инд.график практик)</w:t>
            </w:r>
          </w:p>
        </w:tc>
        <w:tc>
          <w:tcPr>
            <w:tcW w:w="2370" w:type="pct"/>
            <w:vAlign w:val="center"/>
          </w:tcPr>
          <w:p w:rsidR="00AA0586" w:rsidRPr="008C5313" w:rsidRDefault="00AA0586" w:rsidP="0048057D">
            <w:pPr>
              <w:spacing w:after="0" w:line="240" w:lineRule="auto"/>
              <w:jc w:val="center"/>
              <w:rPr>
                <w:rFonts w:ascii="Times New Roman" w:hAnsi="Times New Roman" w:cs="Times New Roman"/>
                <w:sz w:val="26"/>
                <w:szCs w:val="26"/>
              </w:rPr>
            </w:pPr>
            <w:r w:rsidRPr="008C5313">
              <w:rPr>
                <w:rFonts w:ascii="Times New Roman" w:hAnsi="Times New Roman" w:cs="Times New Roman"/>
                <w:sz w:val="26"/>
                <w:szCs w:val="26"/>
              </w:rPr>
              <w:t>Вид деятельности</w:t>
            </w:r>
          </w:p>
          <w:p w:rsidR="00AA0586" w:rsidRPr="008C5313" w:rsidRDefault="00AA0586" w:rsidP="0048057D">
            <w:pPr>
              <w:spacing w:after="0" w:line="240" w:lineRule="auto"/>
              <w:jc w:val="center"/>
              <w:rPr>
                <w:rFonts w:ascii="Times New Roman" w:hAnsi="Times New Roman" w:cs="Times New Roman"/>
                <w:sz w:val="26"/>
                <w:szCs w:val="26"/>
              </w:rPr>
            </w:pPr>
            <w:r w:rsidRPr="008C5313">
              <w:rPr>
                <w:rFonts w:ascii="Times New Roman" w:hAnsi="Times New Roman" w:cs="Times New Roman"/>
                <w:sz w:val="26"/>
                <w:szCs w:val="26"/>
              </w:rPr>
              <w:t xml:space="preserve"> </w:t>
            </w:r>
            <w:r w:rsidRPr="008C5313">
              <w:rPr>
                <w:rFonts w:ascii="Times New Roman" w:hAnsi="Times New Roman" w:cs="Times New Roman"/>
                <w:color w:val="FF0000"/>
                <w:sz w:val="26"/>
                <w:szCs w:val="26"/>
              </w:rPr>
              <w:t>(см.задание на практику)</w:t>
            </w:r>
          </w:p>
        </w:tc>
        <w:tc>
          <w:tcPr>
            <w:tcW w:w="1536" w:type="pct"/>
            <w:vAlign w:val="center"/>
          </w:tcPr>
          <w:p w:rsidR="00AA0586" w:rsidRPr="008C5313" w:rsidRDefault="00AA0586" w:rsidP="0048057D">
            <w:pPr>
              <w:spacing w:after="0" w:line="240" w:lineRule="auto"/>
              <w:jc w:val="center"/>
              <w:rPr>
                <w:rFonts w:ascii="Times New Roman" w:hAnsi="Times New Roman" w:cs="Times New Roman"/>
                <w:sz w:val="26"/>
                <w:szCs w:val="26"/>
              </w:rPr>
            </w:pPr>
            <w:r w:rsidRPr="008C5313">
              <w:rPr>
                <w:rFonts w:ascii="Times New Roman" w:hAnsi="Times New Roman" w:cs="Times New Roman"/>
                <w:sz w:val="26"/>
                <w:szCs w:val="26"/>
              </w:rPr>
              <w:t>Подпись руководителя практики профильной организации</w:t>
            </w:r>
          </w:p>
          <w:p w:rsidR="00AA0586" w:rsidRPr="008C5313" w:rsidRDefault="00AA0586" w:rsidP="0048057D">
            <w:pPr>
              <w:spacing w:after="0" w:line="240" w:lineRule="auto"/>
              <w:jc w:val="center"/>
              <w:rPr>
                <w:rFonts w:ascii="Times New Roman" w:hAnsi="Times New Roman" w:cs="Times New Roman"/>
                <w:sz w:val="26"/>
                <w:szCs w:val="26"/>
              </w:rPr>
            </w:pPr>
            <w:r w:rsidRPr="008C5313">
              <w:rPr>
                <w:rFonts w:ascii="Times New Roman" w:hAnsi="Times New Roman" w:cs="Times New Roman"/>
                <w:sz w:val="26"/>
                <w:szCs w:val="26"/>
              </w:rPr>
              <w:t>о выполнении</w:t>
            </w:r>
          </w:p>
        </w:tc>
      </w:tr>
      <w:tr w:rsidR="00AA0586" w:rsidRPr="00F656A9" w:rsidTr="00560C0A">
        <w:trPr>
          <w:trHeight w:hRule="exact" w:val="851"/>
        </w:trPr>
        <w:tc>
          <w:tcPr>
            <w:tcW w:w="332" w:type="pct"/>
          </w:tcPr>
          <w:p w:rsidR="00AA0586" w:rsidRPr="00F656A9" w:rsidRDefault="00AA0586" w:rsidP="00AC235A">
            <w:pPr>
              <w:spacing w:after="0" w:line="240" w:lineRule="auto"/>
              <w:jc w:val="center"/>
              <w:rPr>
                <w:rFonts w:ascii="Times New Roman" w:hAnsi="Times New Roman" w:cs="Times New Roman"/>
                <w:sz w:val="28"/>
                <w:szCs w:val="28"/>
                <w:lang w:val="en-US"/>
              </w:rPr>
            </w:pPr>
            <w:r w:rsidRPr="00F656A9">
              <w:rPr>
                <w:rFonts w:ascii="Times New Roman" w:hAnsi="Times New Roman" w:cs="Times New Roman"/>
                <w:sz w:val="28"/>
                <w:szCs w:val="28"/>
                <w:lang w:val="en-US"/>
              </w:rPr>
              <w:t>1</w:t>
            </w:r>
          </w:p>
        </w:tc>
        <w:tc>
          <w:tcPr>
            <w:tcW w:w="762" w:type="pct"/>
          </w:tcPr>
          <w:p w:rsidR="00AA0586" w:rsidRPr="008C5313" w:rsidRDefault="00AA0586" w:rsidP="0048057D">
            <w:pPr>
              <w:spacing w:after="0" w:line="240" w:lineRule="auto"/>
              <w:jc w:val="center"/>
              <w:rPr>
                <w:rFonts w:ascii="Times New Roman" w:hAnsi="Times New Roman" w:cs="Times New Roman"/>
                <w:sz w:val="26"/>
                <w:szCs w:val="26"/>
              </w:rPr>
            </w:pPr>
          </w:p>
        </w:tc>
        <w:tc>
          <w:tcPr>
            <w:tcW w:w="2370" w:type="pct"/>
          </w:tcPr>
          <w:p w:rsidR="00AA0586" w:rsidRPr="008C5313" w:rsidRDefault="00AA0586" w:rsidP="0048057D">
            <w:pPr>
              <w:spacing w:after="0" w:line="240" w:lineRule="auto"/>
              <w:jc w:val="center"/>
              <w:rPr>
                <w:rFonts w:ascii="Times New Roman" w:hAnsi="Times New Roman" w:cs="Times New Roman"/>
                <w:sz w:val="26"/>
                <w:szCs w:val="26"/>
              </w:rPr>
            </w:pPr>
          </w:p>
        </w:tc>
        <w:tc>
          <w:tcPr>
            <w:tcW w:w="1536" w:type="pct"/>
          </w:tcPr>
          <w:p w:rsidR="00AA0586" w:rsidRPr="008C5313" w:rsidRDefault="00AA0586" w:rsidP="0048057D">
            <w:pPr>
              <w:spacing w:after="0" w:line="240" w:lineRule="auto"/>
              <w:jc w:val="center"/>
              <w:rPr>
                <w:rFonts w:ascii="Times New Roman" w:hAnsi="Times New Roman" w:cs="Times New Roman"/>
                <w:sz w:val="26"/>
                <w:szCs w:val="26"/>
              </w:rPr>
            </w:pPr>
            <w:r w:rsidRPr="008C5313">
              <w:rPr>
                <w:rFonts w:ascii="Times New Roman" w:hAnsi="Times New Roman" w:cs="Times New Roman"/>
                <w:sz w:val="26"/>
                <w:szCs w:val="26"/>
              </w:rPr>
              <w:t>выполнено</w:t>
            </w:r>
          </w:p>
        </w:tc>
      </w:tr>
      <w:tr w:rsidR="00AA0586" w:rsidRPr="00F656A9" w:rsidTr="00560C0A">
        <w:trPr>
          <w:trHeight w:hRule="exact" w:val="851"/>
        </w:trPr>
        <w:tc>
          <w:tcPr>
            <w:tcW w:w="332" w:type="pct"/>
          </w:tcPr>
          <w:p w:rsidR="00AA0586" w:rsidRPr="00F656A9" w:rsidRDefault="00AA0586" w:rsidP="00AC235A">
            <w:pPr>
              <w:spacing w:after="0" w:line="240" w:lineRule="auto"/>
              <w:jc w:val="center"/>
              <w:rPr>
                <w:rFonts w:ascii="Times New Roman" w:hAnsi="Times New Roman" w:cs="Times New Roman"/>
                <w:sz w:val="28"/>
                <w:szCs w:val="28"/>
                <w:lang w:val="en-US"/>
              </w:rPr>
            </w:pPr>
            <w:r w:rsidRPr="00F656A9">
              <w:rPr>
                <w:rFonts w:ascii="Times New Roman" w:hAnsi="Times New Roman" w:cs="Times New Roman"/>
                <w:sz w:val="28"/>
                <w:szCs w:val="28"/>
                <w:lang w:val="en-US"/>
              </w:rPr>
              <w:t>2</w:t>
            </w:r>
          </w:p>
        </w:tc>
        <w:tc>
          <w:tcPr>
            <w:tcW w:w="762" w:type="pct"/>
          </w:tcPr>
          <w:p w:rsidR="00AA0586" w:rsidRPr="008C5313" w:rsidRDefault="00AA0586" w:rsidP="0048057D">
            <w:pPr>
              <w:spacing w:after="0" w:line="240" w:lineRule="auto"/>
              <w:jc w:val="center"/>
              <w:rPr>
                <w:rFonts w:ascii="Times New Roman" w:hAnsi="Times New Roman" w:cs="Times New Roman"/>
                <w:sz w:val="26"/>
                <w:szCs w:val="26"/>
              </w:rPr>
            </w:pPr>
          </w:p>
        </w:tc>
        <w:tc>
          <w:tcPr>
            <w:tcW w:w="2370" w:type="pct"/>
          </w:tcPr>
          <w:p w:rsidR="00AA0586" w:rsidRPr="008C5313" w:rsidRDefault="00AA0586" w:rsidP="0048057D">
            <w:pPr>
              <w:spacing w:after="0" w:line="240" w:lineRule="auto"/>
              <w:jc w:val="center"/>
              <w:rPr>
                <w:rFonts w:ascii="Times New Roman" w:hAnsi="Times New Roman" w:cs="Times New Roman"/>
                <w:sz w:val="26"/>
                <w:szCs w:val="26"/>
              </w:rPr>
            </w:pPr>
          </w:p>
        </w:tc>
        <w:tc>
          <w:tcPr>
            <w:tcW w:w="1536" w:type="pct"/>
          </w:tcPr>
          <w:p w:rsidR="00AA0586" w:rsidRPr="008C5313" w:rsidRDefault="00AA0586" w:rsidP="0048057D">
            <w:pPr>
              <w:spacing w:after="0" w:line="240" w:lineRule="auto"/>
              <w:jc w:val="center"/>
              <w:rPr>
                <w:rFonts w:ascii="Times New Roman" w:hAnsi="Times New Roman" w:cs="Times New Roman"/>
                <w:sz w:val="26"/>
                <w:szCs w:val="26"/>
              </w:rPr>
            </w:pPr>
            <w:r w:rsidRPr="008C5313">
              <w:rPr>
                <w:rFonts w:ascii="Times New Roman" w:hAnsi="Times New Roman" w:cs="Times New Roman"/>
                <w:sz w:val="26"/>
                <w:szCs w:val="26"/>
              </w:rPr>
              <w:t>выполнено</w:t>
            </w:r>
          </w:p>
        </w:tc>
      </w:tr>
      <w:tr w:rsidR="00AA0586" w:rsidRPr="00F656A9" w:rsidTr="00560C0A">
        <w:trPr>
          <w:trHeight w:hRule="exact" w:val="851"/>
        </w:trPr>
        <w:tc>
          <w:tcPr>
            <w:tcW w:w="332" w:type="pct"/>
          </w:tcPr>
          <w:p w:rsidR="00AA0586" w:rsidRPr="00F656A9" w:rsidRDefault="00AA0586" w:rsidP="00AC235A">
            <w:pPr>
              <w:spacing w:after="0" w:line="240" w:lineRule="auto"/>
              <w:jc w:val="center"/>
              <w:rPr>
                <w:rFonts w:ascii="Times New Roman" w:hAnsi="Times New Roman" w:cs="Times New Roman"/>
                <w:sz w:val="28"/>
                <w:szCs w:val="28"/>
                <w:lang w:val="en-US"/>
              </w:rPr>
            </w:pPr>
            <w:r w:rsidRPr="00F656A9">
              <w:rPr>
                <w:rFonts w:ascii="Times New Roman" w:hAnsi="Times New Roman" w:cs="Times New Roman"/>
                <w:sz w:val="28"/>
                <w:szCs w:val="28"/>
                <w:lang w:val="en-US"/>
              </w:rPr>
              <w:t>3</w:t>
            </w:r>
          </w:p>
        </w:tc>
        <w:tc>
          <w:tcPr>
            <w:tcW w:w="762" w:type="pct"/>
          </w:tcPr>
          <w:p w:rsidR="00AA0586" w:rsidRPr="008C5313" w:rsidRDefault="00AA0586" w:rsidP="0048057D">
            <w:pPr>
              <w:spacing w:after="0" w:line="240" w:lineRule="auto"/>
              <w:jc w:val="center"/>
              <w:rPr>
                <w:rFonts w:ascii="Times New Roman" w:hAnsi="Times New Roman" w:cs="Times New Roman"/>
                <w:sz w:val="26"/>
                <w:szCs w:val="26"/>
              </w:rPr>
            </w:pPr>
          </w:p>
        </w:tc>
        <w:tc>
          <w:tcPr>
            <w:tcW w:w="2370" w:type="pct"/>
          </w:tcPr>
          <w:p w:rsidR="00AA0586" w:rsidRPr="008C5313" w:rsidRDefault="00AA0586" w:rsidP="0048057D">
            <w:pPr>
              <w:spacing w:after="0" w:line="240" w:lineRule="auto"/>
              <w:jc w:val="center"/>
              <w:rPr>
                <w:rFonts w:ascii="Times New Roman" w:hAnsi="Times New Roman" w:cs="Times New Roman"/>
                <w:sz w:val="26"/>
                <w:szCs w:val="26"/>
              </w:rPr>
            </w:pPr>
          </w:p>
        </w:tc>
        <w:tc>
          <w:tcPr>
            <w:tcW w:w="1536" w:type="pct"/>
          </w:tcPr>
          <w:p w:rsidR="00AA0586" w:rsidRPr="008C5313" w:rsidRDefault="00AA0586" w:rsidP="0048057D">
            <w:pPr>
              <w:spacing w:after="0" w:line="240" w:lineRule="auto"/>
              <w:jc w:val="center"/>
              <w:rPr>
                <w:rFonts w:ascii="Times New Roman" w:hAnsi="Times New Roman" w:cs="Times New Roman"/>
                <w:sz w:val="26"/>
                <w:szCs w:val="26"/>
              </w:rPr>
            </w:pPr>
            <w:r w:rsidRPr="008C5313">
              <w:rPr>
                <w:rFonts w:ascii="Times New Roman" w:hAnsi="Times New Roman" w:cs="Times New Roman"/>
                <w:sz w:val="26"/>
                <w:szCs w:val="26"/>
              </w:rPr>
              <w:t>выполнено</w:t>
            </w:r>
          </w:p>
        </w:tc>
      </w:tr>
      <w:tr w:rsidR="00AA0586" w:rsidRPr="00F656A9" w:rsidTr="00560C0A">
        <w:trPr>
          <w:trHeight w:hRule="exact" w:val="851"/>
        </w:trPr>
        <w:tc>
          <w:tcPr>
            <w:tcW w:w="332" w:type="pct"/>
          </w:tcPr>
          <w:p w:rsidR="00AA0586" w:rsidRPr="00F656A9" w:rsidRDefault="00AA0586" w:rsidP="00AC235A">
            <w:pPr>
              <w:spacing w:after="0" w:line="240" w:lineRule="auto"/>
              <w:jc w:val="center"/>
              <w:rPr>
                <w:rFonts w:ascii="Times New Roman" w:hAnsi="Times New Roman" w:cs="Times New Roman"/>
                <w:sz w:val="28"/>
                <w:szCs w:val="28"/>
                <w:lang w:val="en-US"/>
              </w:rPr>
            </w:pPr>
            <w:r w:rsidRPr="00F656A9">
              <w:rPr>
                <w:rFonts w:ascii="Times New Roman" w:hAnsi="Times New Roman" w:cs="Times New Roman"/>
                <w:sz w:val="28"/>
                <w:szCs w:val="28"/>
                <w:lang w:val="en-US"/>
              </w:rPr>
              <w:t>4</w:t>
            </w:r>
          </w:p>
        </w:tc>
        <w:tc>
          <w:tcPr>
            <w:tcW w:w="762" w:type="pct"/>
          </w:tcPr>
          <w:p w:rsidR="00AA0586" w:rsidRPr="008C5313" w:rsidRDefault="00AA0586" w:rsidP="0048057D">
            <w:pPr>
              <w:spacing w:after="0" w:line="240" w:lineRule="auto"/>
              <w:jc w:val="center"/>
              <w:rPr>
                <w:rFonts w:ascii="Times New Roman" w:hAnsi="Times New Roman" w:cs="Times New Roman"/>
                <w:sz w:val="26"/>
                <w:szCs w:val="26"/>
              </w:rPr>
            </w:pPr>
          </w:p>
        </w:tc>
        <w:tc>
          <w:tcPr>
            <w:tcW w:w="2370" w:type="pct"/>
          </w:tcPr>
          <w:p w:rsidR="00AA0586" w:rsidRPr="008C5313" w:rsidRDefault="00AA0586" w:rsidP="0048057D">
            <w:pPr>
              <w:spacing w:after="0" w:line="240" w:lineRule="auto"/>
              <w:jc w:val="center"/>
              <w:rPr>
                <w:rFonts w:ascii="Times New Roman" w:hAnsi="Times New Roman" w:cs="Times New Roman"/>
                <w:sz w:val="26"/>
                <w:szCs w:val="26"/>
              </w:rPr>
            </w:pPr>
          </w:p>
        </w:tc>
        <w:tc>
          <w:tcPr>
            <w:tcW w:w="1536" w:type="pct"/>
          </w:tcPr>
          <w:p w:rsidR="00AA0586" w:rsidRPr="008C5313" w:rsidRDefault="00AA0586" w:rsidP="0048057D">
            <w:pPr>
              <w:spacing w:after="0" w:line="240" w:lineRule="auto"/>
              <w:jc w:val="center"/>
              <w:rPr>
                <w:rFonts w:ascii="Times New Roman" w:hAnsi="Times New Roman" w:cs="Times New Roman"/>
                <w:sz w:val="26"/>
                <w:szCs w:val="26"/>
              </w:rPr>
            </w:pPr>
            <w:r w:rsidRPr="008C5313">
              <w:rPr>
                <w:rFonts w:ascii="Times New Roman" w:hAnsi="Times New Roman" w:cs="Times New Roman"/>
                <w:sz w:val="26"/>
                <w:szCs w:val="26"/>
              </w:rPr>
              <w:t>выполнено</w:t>
            </w:r>
          </w:p>
        </w:tc>
      </w:tr>
      <w:tr w:rsidR="00AA0586" w:rsidRPr="00F656A9" w:rsidTr="00560C0A">
        <w:trPr>
          <w:trHeight w:hRule="exact" w:val="851"/>
        </w:trPr>
        <w:tc>
          <w:tcPr>
            <w:tcW w:w="332" w:type="pct"/>
          </w:tcPr>
          <w:p w:rsidR="00AA0586" w:rsidRPr="00F656A9" w:rsidRDefault="00AA0586" w:rsidP="00AC235A">
            <w:pPr>
              <w:spacing w:after="0" w:line="240" w:lineRule="auto"/>
              <w:jc w:val="center"/>
              <w:rPr>
                <w:rFonts w:ascii="Times New Roman" w:hAnsi="Times New Roman" w:cs="Times New Roman"/>
                <w:sz w:val="28"/>
                <w:szCs w:val="28"/>
                <w:lang w:val="en-US"/>
              </w:rPr>
            </w:pPr>
            <w:r w:rsidRPr="00F656A9">
              <w:rPr>
                <w:rFonts w:ascii="Times New Roman" w:hAnsi="Times New Roman" w:cs="Times New Roman"/>
                <w:sz w:val="28"/>
                <w:szCs w:val="28"/>
                <w:lang w:val="en-US"/>
              </w:rPr>
              <w:t>5</w:t>
            </w:r>
          </w:p>
        </w:tc>
        <w:tc>
          <w:tcPr>
            <w:tcW w:w="762" w:type="pct"/>
          </w:tcPr>
          <w:p w:rsidR="00AA0586" w:rsidRPr="008C5313" w:rsidRDefault="00AA0586" w:rsidP="0048057D">
            <w:pPr>
              <w:spacing w:after="0" w:line="240" w:lineRule="auto"/>
              <w:jc w:val="center"/>
              <w:rPr>
                <w:rFonts w:ascii="Times New Roman" w:hAnsi="Times New Roman" w:cs="Times New Roman"/>
                <w:sz w:val="26"/>
                <w:szCs w:val="26"/>
              </w:rPr>
            </w:pPr>
          </w:p>
        </w:tc>
        <w:tc>
          <w:tcPr>
            <w:tcW w:w="2370" w:type="pct"/>
          </w:tcPr>
          <w:p w:rsidR="00AA0586" w:rsidRPr="008C5313" w:rsidRDefault="00AA0586" w:rsidP="0048057D">
            <w:pPr>
              <w:spacing w:after="0" w:line="240" w:lineRule="auto"/>
              <w:jc w:val="center"/>
              <w:rPr>
                <w:rFonts w:ascii="Times New Roman" w:hAnsi="Times New Roman" w:cs="Times New Roman"/>
                <w:sz w:val="26"/>
                <w:szCs w:val="26"/>
              </w:rPr>
            </w:pPr>
          </w:p>
        </w:tc>
        <w:tc>
          <w:tcPr>
            <w:tcW w:w="1536" w:type="pct"/>
          </w:tcPr>
          <w:p w:rsidR="00AA0586" w:rsidRPr="008C5313" w:rsidRDefault="00AA0586" w:rsidP="0048057D">
            <w:pPr>
              <w:spacing w:after="0" w:line="240" w:lineRule="auto"/>
              <w:jc w:val="center"/>
              <w:rPr>
                <w:rFonts w:ascii="Times New Roman" w:hAnsi="Times New Roman" w:cs="Times New Roman"/>
                <w:sz w:val="26"/>
                <w:szCs w:val="26"/>
              </w:rPr>
            </w:pPr>
            <w:r w:rsidRPr="008C5313">
              <w:rPr>
                <w:rFonts w:ascii="Times New Roman" w:hAnsi="Times New Roman" w:cs="Times New Roman"/>
                <w:sz w:val="26"/>
                <w:szCs w:val="26"/>
              </w:rPr>
              <w:t>выполнено</w:t>
            </w:r>
          </w:p>
        </w:tc>
      </w:tr>
      <w:tr w:rsidR="00AA0586" w:rsidRPr="00F656A9" w:rsidTr="00560C0A">
        <w:trPr>
          <w:trHeight w:hRule="exact" w:val="851"/>
        </w:trPr>
        <w:tc>
          <w:tcPr>
            <w:tcW w:w="332" w:type="pct"/>
          </w:tcPr>
          <w:p w:rsidR="00AA0586" w:rsidRPr="00F656A9" w:rsidRDefault="00AA0586" w:rsidP="00AC235A">
            <w:pPr>
              <w:spacing w:after="0" w:line="240" w:lineRule="auto"/>
              <w:jc w:val="center"/>
              <w:rPr>
                <w:rFonts w:ascii="Times New Roman" w:hAnsi="Times New Roman" w:cs="Times New Roman"/>
                <w:sz w:val="28"/>
                <w:szCs w:val="28"/>
                <w:lang w:val="en-US"/>
              </w:rPr>
            </w:pPr>
            <w:r w:rsidRPr="00F656A9">
              <w:rPr>
                <w:rFonts w:ascii="Times New Roman" w:hAnsi="Times New Roman" w:cs="Times New Roman"/>
                <w:sz w:val="28"/>
                <w:szCs w:val="28"/>
                <w:lang w:val="en-US"/>
              </w:rPr>
              <w:t>6</w:t>
            </w:r>
          </w:p>
        </w:tc>
        <w:tc>
          <w:tcPr>
            <w:tcW w:w="762" w:type="pct"/>
          </w:tcPr>
          <w:p w:rsidR="00AA0586" w:rsidRPr="008C5313" w:rsidRDefault="00AA0586" w:rsidP="0048057D">
            <w:pPr>
              <w:spacing w:after="0" w:line="240" w:lineRule="auto"/>
              <w:jc w:val="center"/>
              <w:rPr>
                <w:rFonts w:ascii="Times New Roman" w:hAnsi="Times New Roman" w:cs="Times New Roman"/>
                <w:sz w:val="26"/>
                <w:szCs w:val="26"/>
              </w:rPr>
            </w:pPr>
          </w:p>
        </w:tc>
        <w:tc>
          <w:tcPr>
            <w:tcW w:w="2370" w:type="pct"/>
          </w:tcPr>
          <w:p w:rsidR="00AA0586" w:rsidRPr="008C5313" w:rsidRDefault="00AA0586" w:rsidP="0048057D">
            <w:pPr>
              <w:spacing w:after="0" w:line="240" w:lineRule="auto"/>
              <w:jc w:val="center"/>
              <w:rPr>
                <w:rFonts w:ascii="Times New Roman" w:hAnsi="Times New Roman" w:cs="Times New Roman"/>
                <w:sz w:val="26"/>
                <w:szCs w:val="26"/>
              </w:rPr>
            </w:pPr>
          </w:p>
        </w:tc>
        <w:tc>
          <w:tcPr>
            <w:tcW w:w="1536" w:type="pct"/>
          </w:tcPr>
          <w:p w:rsidR="00AA0586" w:rsidRPr="008C5313" w:rsidRDefault="00AA0586" w:rsidP="0048057D">
            <w:pPr>
              <w:spacing w:after="0" w:line="240" w:lineRule="auto"/>
              <w:jc w:val="center"/>
              <w:rPr>
                <w:rFonts w:ascii="Times New Roman" w:hAnsi="Times New Roman" w:cs="Times New Roman"/>
                <w:sz w:val="26"/>
                <w:szCs w:val="26"/>
              </w:rPr>
            </w:pPr>
            <w:r w:rsidRPr="008C5313">
              <w:rPr>
                <w:rFonts w:ascii="Times New Roman" w:hAnsi="Times New Roman" w:cs="Times New Roman"/>
                <w:sz w:val="26"/>
                <w:szCs w:val="26"/>
              </w:rPr>
              <w:t>выполнено</w:t>
            </w:r>
          </w:p>
        </w:tc>
      </w:tr>
      <w:tr w:rsidR="00AA0586" w:rsidRPr="00F656A9" w:rsidTr="00560C0A">
        <w:trPr>
          <w:trHeight w:hRule="exact" w:val="851"/>
        </w:trPr>
        <w:tc>
          <w:tcPr>
            <w:tcW w:w="332" w:type="pct"/>
          </w:tcPr>
          <w:p w:rsidR="00AA0586" w:rsidRPr="00F656A9" w:rsidRDefault="00AA0586" w:rsidP="00AC235A">
            <w:pPr>
              <w:spacing w:after="0" w:line="240" w:lineRule="auto"/>
              <w:jc w:val="center"/>
              <w:rPr>
                <w:rFonts w:ascii="Times New Roman" w:hAnsi="Times New Roman" w:cs="Times New Roman"/>
                <w:sz w:val="28"/>
                <w:szCs w:val="28"/>
                <w:lang w:val="en-US"/>
              </w:rPr>
            </w:pPr>
            <w:r w:rsidRPr="00F656A9">
              <w:rPr>
                <w:rFonts w:ascii="Times New Roman" w:hAnsi="Times New Roman" w:cs="Times New Roman"/>
                <w:sz w:val="28"/>
                <w:szCs w:val="28"/>
                <w:lang w:val="en-US"/>
              </w:rPr>
              <w:t>7</w:t>
            </w:r>
          </w:p>
        </w:tc>
        <w:tc>
          <w:tcPr>
            <w:tcW w:w="762" w:type="pct"/>
          </w:tcPr>
          <w:p w:rsidR="00AA0586" w:rsidRPr="008C5313" w:rsidRDefault="00AA0586" w:rsidP="0048057D">
            <w:pPr>
              <w:spacing w:after="0" w:line="240" w:lineRule="auto"/>
              <w:jc w:val="center"/>
              <w:rPr>
                <w:rFonts w:ascii="Times New Roman" w:hAnsi="Times New Roman" w:cs="Times New Roman"/>
                <w:sz w:val="26"/>
                <w:szCs w:val="26"/>
              </w:rPr>
            </w:pPr>
          </w:p>
        </w:tc>
        <w:tc>
          <w:tcPr>
            <w:tcW w:w="2370" w:type="pct"/>
          </w:tcPr>
          <w:p w:rsidR="00AA0586" w:rsidRPr="008C5313" w:rsidRDefault="00AA0586" w:rsidP="0048057D">
            <w:pPr>
              <w:spacing w:after="0" w:line="240" w:lineRule="auto"/>
              <w:jc w:val="center"/>
              <w:rPr>
                <w:rFonts w:ascii="Times New Roman" w:hAnsi="Times New Roman" w:cs="Times New Roman"/>
                <w:sz w:val="26"/>
                <w:szCs w:val="26"/>
              </w:rPr>
            </w:pPr>
          </w:p>
        </w:tc>
        <w:tc>
          <w:tcPr>
            <w:tcW w:w="1536" w:type="pct"/>
          </w:tcPr>
          <w:p w:rsidR="00AA0586" w:rsidRPr="008C5313" w:rsidRDefault="00AA0586" w:rsidP="0048057D">
            <w:pPr>
              <w:spacing w:after="0" w:line="240" w:lineRule="auto"/>
              <w:jc w:val="center"/>
              <w:rPr>
                <w:rFonts w:ascii="Times New Roman" w:hAnsi="Times New Roman" w:cs="Times New Roman"/>
                <w:sz w:val="26"/>
                <w:szCs w:val="26"/>
              </w:rPr>
            </w:pPr>
            <w:r w:rsidRPr="008C5313">
              <w:rPr>
                <w:rFonts w:ascii="Times New Roman" w:hAnsi="Times New Roman" w:cs="Times New Roman"/>
                <w:sz w:val="26"/>
                <w:szCs w:val="26"/>
              </w:rPr>
              <w:t>выполнено</w:t>
            </w:r>
          </w:p>
        </w:tc>
      </w:tr>
      <w:tr w:rsidR="00AA0586" w:rsidRPr="00F656A9" w:rsidTr="00560C0A">
        <w:trPr>
          <w:trHeight w:hRule="exact" w:val="851"/>
        </w:trPr>
        <w:tc>
          <w:tcPr>
            <w:tcW w:w="332" w:type="pct"/>
          </w:tcPr>
          <w:p w:rsidR="00AA0586" w:rsidRPr="00F656A9" w:rsidRDefault="00AA0586" w:rsidP="00AC235A">
            <w:pPr>
              <w:spacing w:after="0" w:line="240" w:lineRule="auto"/>
              <w:jc w:val="center"/>
              <w:rPr>
                <w:rFonts w:ascii="Times New Roman" w:hAnsi="Times New Roman" w:cs="Times New Roman"/>
                <w:sz w:val="28"/>
                <w:szCs w:val="28"/>
                <w:lang w:val="en-US"/>
              </w:rPr>
            </w:pPr>
            <w:r w:rsidRPr="00F656A9">
              <w:rPr>
                <w:rFonts w:ascii="Times New Roman" w:hAnsi="Times New Roman" w:cs="Times New Roman"/>
                <w:sz w:val="28"/>
                <w:szCs w:val="28"/>
                <w:lang w:val="en-US"/>
              </w:rPr>
              <w:t>8</w:t>
            </w:r>
          </w:p>
        </w:tc>
        <w:tc>
          <w:tcPr>
            <w:tcW w:w="762" w:type="pct"/>
          </w:tcPr>
          <w:p w:rsidR="00AA0586" w:rsidRPr="008C5313" w:rsidRDefault="00AA0586" w:rsidP="0048057D">
            <w:pPr>
              <w:spacing w:after="0" w:line="240" w:lineRule="auto"/>
              <w:jc w:val="center"/>
              <w:rPr>
                <w:rFonts w:ascii="Times New Roman" w:hAnsi="Times New Roman" w:cs="Times New Roman"/>
                <w:sz w:val="26"/>
                <w:szCs w:val="26"/>
              </w:rPr>
            </w:pPr>
          </w:p>
        </w:tc>
        <w:tc>
          <w:tcPr>
            <w:tcW w:w="2370" w:type="pct"/>
          </w:tcPr>
          <w:p w:rsidR="00AA0586" w:rsidRPr="008C5313" w:rsidRDefault="00AA0586" w:rsidP="0048057D">
            <w:pPr>
              <w:spacing w:after="0" w:line="240" w:lineRule="auto"/>
              <w:jc w:val="center"/>
              <w:rPr>
                <w:rFonts w:ascii="Times New Roman" w:hAnsi="Times New Roman" w:cs="Times New Roman"/>
                <w:sz w:val="26"/>
                <w:szCs w:val="26"/>
              </w:rPr>
            </w:pPr>
          </w:p>
        </w:tc>
        <w:tc>
          <w:tcPr>
            <w:tcW w:w="1536" w:type="pct"/>
          </w:tcPr>
          <w:p w:rsidR="00AA0586" w:rsidRPr="008C5313" w:rsidRDefault="00AA0586" w:rsidP="0048057D">
            <w:pPr>
              <w:spacing w:after="0" w:line="240" w:lineRule="auto"/>
              <w:jc w:val="center"/>
              <w:rPr>
                <w:rFonts w:ascii="Times New Roman" w:hAnsi="Times New Roman" w:cs="Times New Roman"/>
                <w:sz w:val="26"/>
                <w:szCs w:val="26"/>
              </w:rPr>
            </w:pPr>
            <w:r w:rsidRPr="008C5313">
              <w:rPr>
                <w:rFonts w:ascii="Times New Roman" w:hAnsi="Times New Roman" w:cs="Times New Roman"/>
                <w:sz w:val="26"/>
                <w:szCs w:val="26"/>
              </w:rPr>
              <w:t>выполнено</w:t>
            </w:r>
          </w:p>
        </w:tc>
      </w:tr>
      <w:tr w:rsidR="00AA0586" w:rsidRPr="00F656A9" w:rsidTr="00560C0A">
        <w:trPr>
          <w:trHeight w:hRule="exact" w:val="851"/>
        </w:trPr>
        <w:tc>
          <w:tcPr>
            <w:tcW w:w="332" w:type="pct"/>
          </w:tcPr>
          <w:p w:rsidR="00AA0586" w:rsidRPr="00F656A9" w:rsidRDefault="00AA0586" w:rsidP="00AC235A">
            <w:pPr>
              <w:spacing w:after="0" w:line="240" w:lineRule="auto"/>
              <w:jc w:val="center"/>
              <w:rPr>
                <w:rFonts w:ascii="Times New Roman" w:hAnsi="Times New Roman" w:cs="Times New Roman"/>
                <w:sz w:val="28"/>
                <w:szCs w:val="28"/>
                <w:lang w:val="en-US"/>
              </w:rPr>
            </w:pPr>
            <w:r w:rsidRPr="00F656A9">
              <w:rPr>
                <w:rFonts w:ascii="Times New Roman" w:hAnsi="Times New Roman" w:cs="Times New Roman"/>
                <w:sz w:val="28"/>
                <w:szCs w:val="28"/>
                <w:lang w:val="en-US"/>
              </w:rPr>
              <w:t>9</w:t>
            </w:r>
          </w:p>
        </w:tc>
        <w:tc>
          <w:tcPr>
            <w:tcW w:w="762" w:type="pct"/>
          </w:tcPr>
          <w:p w:rsidR="00AA0586" w:rsidRPr="008C5313" w:rsidRDefault="00AA0586" w:rsidP="0048057D">
            <w:pPr>
              <w:spacing w:after="0" w:line="240" w:lineRule="auto"/>
              <w:jc w:val="center"/>
              <w:rPr>
                <w:rFonts w:ascii="Times New Roman" w:hAnsi="Times New Roman" w:cs="Times New Roman"/>
                <w:sz w:val="26"/>
                <w:szCs w:val="26"/>
              </w:rPr>
            </w:pPr>
          </w:p>
        </w:tc>
        <w:tc>
          <w:tcPr>
            <w:tcW w:w="2370" w:type="pct"/>
          </w:tcPr>
          <w:p w:rsidR="00AA0586" w:rsidRPr="008C5313" w:rsidRDefault="00AA0586" w:rsidP="0048057D">
            <w:pPr>
              <w:spacing w:after="0" w:line="240" w:lineRule="auto"/>
              <w:jc w:val="center"/>
              <w:rPr>
                <w:rFonts w:ascii="Times New Roman" w:hAnsi="Times New Roman" w:cs="Times New Roman"/>
                <w:sz w:val="26"/>
                <w:szCs w:val="26"/>
              </w:rPr>
            </w:pPr>
          </w:p>
        </w:tc>
        <w:tc>
          <w:tcPr>
            <w:tcW w:w="1536" w:type="pct"/>
          </w:tcPr>
          <w:p w:rsidR="00AA0586" w:rsidRPr="008C5313" w:rsidRDefault="00AA0586" w:rsidP="0048057D">
            <w:pPr>
              <w:spacing w:after="0" w:line="240" w:lineRule="auto"/>
              <w:jc w:val="center"/>
              <w:rPr>
                <w:rFonts w:ascii="Times New Roman" w:hAnsi="Times New Roman" w:cs="Times New Roman"/>
                <w:sz w:val="26"/>
                <w:szCs w:val="26"/>
              </w:rPr>
            </w:pPr>
            <w:r w:rsidRPr="008C5313">
              <w:rPr>
                <w:rFonts w:ascii="Times New Roman" w:hAnsi="Times New Roman" w:cs="Times New Roman"/>
                <w:sz w:val="26"/>
                <w:szCs w:val="26"/>
              </w:rPr>
              <w:t>выполнено</w:t>
            </w:r>
          </w:p>
        </w:tc>
      </w:tr>
      <w:tr w:rsidR="00AA0586" w:rsidRPr="00F656A9" w:rsidTr="00560C0A">
        <w:trPr>
          <w:trHeight w:hRule="exact" w:val="851"/>
        </w:trPr>
        <w:tc>
          <w:tcPr>
            <w:tcW w:w="332" w:type="pct"/>
          </w:tcPr>
          <w:p w:rsidR="00AA0586" w:rsidRPr="00F656A9" w:rsidRDefault="00AA0586" w:rsidP="00AC235A">
            <w:pPr>
              <w:spacing w:after="0" w:line="240" w:lineRule="auto"/>
              <w:jc w:val="center"/>
              <w:rPr>
                <w:rFonts w:ascii="Times New Roman" w:hAnsi="Times New Roman" w:cs="Times New Roman"/>
                <w:sz w:val="28"/>
                <w:szCs w:val="28"/>
                <w:lang w:val="en-US"/>
              </w:rPr>
            </w:pPr>
            <w:r w:rsidRPr="00F656A9">
              <w:rPr>
                <w:rFonts w:ascii="Times New Roman" w:hAnsi="Times New Roman" w:cs="Times New Roman"/>
                <w:sz w:val="28"/>
                <w:szCs w:val="28"/>
                <w:lang w:val="en-US"/>
              </w:rPr>
              <w:t>10</w:t>
            </w:r>
          </w:p>
        </w:tc>
        <w:tc>
          <w:tcPr>
            <w:tcW w:w="762" w:type="pct"/>
          </w:tcPr>
          <w:p w:rsidR="00AA0586" w:rsidRPr="008C5313" w:rsidRDefault="00AA0586" w:rsidP="0048057D">
            <w:pPr>
              <w:spacing w:after="0" w:line="240" w:lineRule="auto"/>
              <w:jc w:val="center"/>
              <w:rPr>
                <w:rFonts w:ascii="Times New Roman" w:hAnsi="Times New Roman" w:cs="Times New Roman"/>
                <w:sz w:val="26"/>
                <w:szCs w:val="26"/>
              </w:rPr>
            </w:pPr>
          </w:p>
        </w:tc>
        <w:tc>
          <w:tcPr>
            <w:tcW w:w="2370" w:type="pct"/>
          </w:tcPr>
          <w:p w:rsidR="00AA0586" w:rsidRPr="008C5313" w:rsidRDefault="00AA0586" w:rsidP="0048057D">
            <w:pPr>
              <w:spacing w:after="0" w:line="240" w:lineRule="auto"/>
              <w:jc w:val="center"/>
              <w:rPr>
                <w:rFonts w:ascii="Times New Roman" w:hAnsi="Times New Roman" w:cs="Times New Roman"/>
                <w:sz w:val="26"/>
                <w:szCs w:val="26"/>
              </w:rPr>
            </w:pPr>
          </w:p>
        </w:tc>
        <w:tc>
          <w:tcPr>
            <w:tcW w:w="1536" w:type="pct"/>
          </w:tcPr>
          <w:p w:rsidR="00AA0586" w:rsidRPr="008C5313" w:rsidRDefault="00AA0586" w:rsidP="0048057D">
            <w:pPr>
              <w:spacing w:after="0" w:line="240" w:lineRule="auto"/>
              <w:jc w:val="center"/>
              <w:rPr>
                <w:rFonts w:ascii="Times New Roman" w:hAnsi="Times New Roman" w:cs="Times New Roman"/>
                <w:sz w:val="26"/>
                <w:szCs w:val="26"/>
              </w:rPr>
            </w:pPr>
            <w:r w:rsidRPr="008C5313">
              <w:rPr>
                <w:rFonts w:ascii="Times New Roman" w:hAnsi="Times New Roman" w:cs="Times New Roman"/>
                <w:sz w:val="26"/>
                <w:szCs w:val="26"/>
              </w:rPr>
              <w:t>выполнено</w:t>
            </w:r>
          </w:p>
        </w:tc>
      </w:tr>
      <w:tr w:rsidR="00AA0586" w:rsidRPr="00F656A9" w:rsidTr="00560C0A">
        <w:trPr>
          <w:trHeight w:hRule="exact" w:val="851"/>
        </w:trPr>
        <w:tc>
          <w:tcPr>
            <w:tcW w:w="332" w:type="pct"/>
          </w:tcPr>
          <w:p w:rsidR="00AA0586" w:rsidRPr="00F656A9" w:rsidRDefault="00AA0586" w:rsidP="00AC235A">
            <w:pPr>
              <w:spacing w:after="0" w:line="240" w:lineRule="auto"/>
              <w:jc w:val="center"/>
              <w:rPr>
                <w:rFonts w:ascii="Times New Roman" w:hAnsi="Times New Roman" w:cs="Times New Roman"/>
                <w:sz w:val="28"/>
                <w:szCs w:val="28"/>
                <w:lang w:val="en-US"/>
              </w:rPr>
            </w:pPr>
            <w:r w:rsidRPr="00F656A9">
              <w:rPr>
                <w:rFonts w:ascii="Times New Roman" w:hAnsi="Times New Roman" w:cs="Times New Roman"/>
                <w:sz w:val="28"/>
                <w:szCs w:val="28"/>
                <w:lang w:val="en-US"/>
              </w:rPr>
              <w:t>11</w:t>
            </w:r>
          </w:p>
        </w:tc>
        <w:tc>
          <w:tcPr>
            <w:tcW w:w="762" w:type="pct"/>
          </w:tcPr>
          <w:p w:rsidR="00AA0586" w:rsidRPr="008C5313" w:rsidRDefault="00AA0586" w:rsidP="0048057D">
            <w:pPr>
              <w:spacing w:after="0" w:line="240" w:lineRule="auto"/>
              <w:jc w:val="center"/>
              <w:rPr>
                <w:rFonts w:ascii="Times New Roman" w:hAnsi="Times New Roman" w:cs="Times New Roman"/>
                <w:sz w:val="26"/>
                <w:szCs w:val="26"/>
              </w:rPr>
            </w:pPr>
          </w:p>
        </w:tc>
        <w:tc>
          <w:tcPr>
            <w:tcW w:w="2370" w:type="pct"/>
          </w:tcPr>
          <w:p w:rsidR="00AA0586" w:rsidRPr="008C5313" w:rsidRDefault="00AA0586" w:rsidP="0048057D">
            <w:pPr>
              <w:spacing w:after="0" w:line="240" w:lineRule="auto"/>
              <w:jc w:val="center"/>
              <w:rPr>
                <w:rFonts w:ascii="Times New Roman" w:hAnsi="Times New Roman" w:cs="Times New Roman"/>
                <w:sz w:val="26"/>
                <w:szCs w:val="26"/>
              </w:rPr>
            </w:pPr>
          </w:p>
        </w:tc>
        <w:tc>
          <w:tcPr>
            <w:tcW w:w="1536" w:type="pct"/>
          </w:tcPr>
          <w:p w:rsidR="00AA0586" w:rsidRPr="008C5313" w:rsidRDefault="00AA0586" w:rsidP="0048057D">
            <w:pPr>
              <w:spacing w:after="0" w:line="240" w:lineRule="auto"/>
              <w:jc w:val="center"/>
              <w:rPr>
                <w:rFonts w:ascii="Times New Roman" w:hAnsi="Times New Roman" w:cs="Times New Roman"/>
                <w:sz w:val="26"/>
                <w:szCs w:val="26"/>
              </w:rPr>
            </w:pPr>
            <w:r w:rsidRPr="008C5313">
              <w:rPr>
                <w:rFonts w:ascii="Times New Roman" w:hAnsi="Times New Roman" w:cs="Times New Roman"/>
                <w:sz w:val="26"/>
                <w:szCs w:val="26"/>
              </w:rPr>
              <w:t>выполнено</w:t>
            </w:r>
          </w:p>
        </w:tc>
      </w:tr>
      <w:tr w:rsidR="00AA0586" w:rsidRPr="00F656A9" w:rsidTr="00560C0A">
        <w:trPr>
          <w:trHeight w:hRule="exact" w:val="851"/>
        </w:trPr>
        <w:tc>
          <w:tcPr>
            <w:tcW w:w="332" w:type="pct"/>
          </w:tcPr>
          <w:p w:rsidR="00AA0586" w:rsidRPr="00F656A9" w:rsidRDefault="00AA0586" w:rsidP="00AC235A">
            <w:pPr>
              <w:spacing w:after="0" w:line="240" w:lineRule="auto"/>
              <w:jc w:val="center"/>
              <w:rPr>
                <w:rFonts w:ascii="Times New Roman" w:hAnsi="Times New Roman" w:cs="Times New Roman"/>
                <w:sz w:val="28"/>
                <w:szCs w:val="28"/>
                <w:lang w:val="en-US"/>
              </w:rPr>
            </w:pPr>
            <w:r w:rsidRPr="00F656A9">
              <w:rPr>
                <w:rFonts w:ascii="Times New Roman" w:hAnsi="Times New Roman" w:cs="Times New Roman"/>
                <w:sz w:val="28"/>
                <w:szCs w:val="28"/>
                <w:lang w:val="en-US"/>
              </w:rPr>
              <w:t>12</w:t>
            </w:r>
          </w:p>
        </w:tc>
        <w:tc>
          <w:tcPr>
            <w:tcW w:w="762" w:type="pct"/>
          </w:tcPr>
          <w:p w:rsidR="00AA0586" w:rsidRPr="008C5313" w:rsidRDefault="00AA0586" w:rsidP="0048057D">
            <w:pPr>
              <w:spacing w:after="0" w:line="240" w:lineRule="auto"/>
              <w:jc w:val="center"/>
              <w:rPr>
                <w:rFonts w:ascii="Times New Roman" w:hAnsi="Times New Roman" w:cs="Times New Roman"/>
                <w:sz w:val="26"/>
                <w:szCs w:val="26"/>
              </w:rPr>
            </w:pPr>
          </w:p>
        </w:tc>
        <w:tc>
          <w:tcPr>
            <w:tcW w:w="2370" w:type="pct"/>
          </w:tcPr>
          <w:p w:rsidR="00AA0586" w:rsidRPr="008C5313" w:rsidRDefault="00AA0586" w:rsidP="0048057D">
            <w:pPr>
              <w:spacing w:after="0" w:line="240" w:lineRule="auto"/>
              <w:jc w:val="center"/>
              <w:rPr>
                <w:rFonts w:ascii="Times New Roman" w:hAnsi="Times New Roman" w:cs="Times New Roman"/>
                <w:sz w:val="26"/>
                <w:szCs w:val="26"/>
              </w:rPr>
            </w:pPr>
          </w:p>
        </w:tc>
        <w:tc>
          <w:tcPr>
            <w:tcW w:w="1536" w:type="pct"/>
          </w:tcPr>
          <w:p w:rsidR="00AA0586" w:rsidRPr="008C5313" w:rsidRDefault="00AA0586" w:rsidP="0048057D">
            <w:pPr>
              <w:spacing w:after="0" w:line="240" w:lineRule="auto"/>
              <w:jc w:val="center"/>
              <w:rPr>
                <w:rFonts w:ascii="Times New Roman" w:hAnsi="Times New Roman" w:cs="Times New Roman"/>
                <w:sz w:val="26"/>
                <w:szCs w:val="26"/>
              </w:rPr>
            </w:pPr>
            <w:r w:rsidRPr="008C5313">
              <w:rPr>
                <w:rFonts w:ascii="Times New Roman" w:hAnsi="Times New Roman" w:cs="Times New Roman"/>
                <w:sz w:val="26"/>
                <w:szCs w:val="26"/>
              </w:rPr>
              <w:t>выполнено</w:t>
            </w:r>
          </w:p>
        </w:tc>
      </w:tr>
    </w:tbl>
    <w:p w:rsidR="00AC235A" w:rsidRPr="00F656A9" w:rsidRDefault="00AC235A" w:rsidP="00AC235A">
      <w:pPr>
        <w:spacing w:after="0" w:line="240" w:lineRule="auto"/>
        <w:jc w:val="center"/>
        <w:rPr>
          <w:rFonts w:ascii="Times New Roman" w:hAnsi="Times New Roman" w:cs="Times New Roman"/>
          <w:sz w:val="28"/>
          <w:szCs w:val="28"/>
        </w:rPr>
      </w:pPr>
    </w:p>
    <w:p w:rsidR="00713368" w:rsidRPr="00F656A9" w:rsidRDefault="00713368" w:rsidP="00713368">
      <w:pPr>
        <w:spacing w:after="0" w:line="240" w:lineRule="auto"/>
        <w:rPr>
          <w:rFonts w:ascii="Times New Roman" w:hAnsi="Times New Roman" w:cs="Times New Roman"/>
          <w:sz w:val="28"/>
          <w:szCs w:val="28"/>
        </w:rPr>
      </w:pPr>
      <w:r w:rsidRPr="00F656A9">
        <w:rPr>
          <w:rFonts w:ascii="Times New Roman" w:hAnsi="Times New Roman" w:cs="Times New Roman"/>
          <w:sz w:val="28"/>
          <w:szCs w:val="28"/>
        </w:rPr>
        <w:t>Подпись обучающегося ___________</w:t>
      </w:r>
    </w:p>
    <w:p w:rsidR="00713368" w:rsidRPr="00F656A9" w:rsidRDefault="00713368" w:rsidP="00713368">
      <w:pPr>
        <w:spacing w:after="0" w:line="240" w:lineRule="auto"/>
        <w:rPr>
          <w:rFonts w:ascii="Times New Roman" w:hAnsi="Times New Roman" w:cs="Times New Roman"/>
          <w:sz w:val="28"/>
          <w:szCs w:val="28"/>
        </w:rPr>
      </w:pPr>
      <w:r w:rsidRPr="00F656A9">
        <w:rPr>
          <w:rFonts w:ascii="Times New Roman" w:hAnsi="Times New Roman" w:cs="Times New Roman"/>
          <w:sz w:val="28"/>
          <w:szCs w:val="28"/>
        </w:rPr>
        <w:t xml:space="preserve">Подпись руководителя практики </w:t>
      </w:r>
      <w:r w:rsidRPr="00F656A9">
        <w:rPr>
          <w:rFonts w:ascii="Times New Roman" w:hAnsi="Times New Roman" w:cs="Times New Roman"/>
          <w:sz w:val="28"/>
          <w:szCs w:val="28"/>
        </w:rPr>
        <w:br/>
        <w:t>от принимающей организации _______________________</w:t>
      </w:r>
    </w:p>
    <w:p w:rsidR="00AC235A" w:rsidRPr="00F656A9" w:rsidRDefault="00AC235A" w:rsidP="00713368">
      <w:pPr>
        <w:spacing w:after="0" w:line="240" w:lineRule="auto"/>
        <w:jc w:val="right"/>
        <w:rPr>
          <w:rFonts w:ascii="Times New Roman" w:hAnsi="Times New Roman" w:cs="Times New Roman"/>
          <w:bCs/>
          <w:sz w:val="28"/>
          <w:szCs w:val="28"/>
        </w:rPr>
      </w:pPr>
      <w:r w:rsidRPr="00F656A9">
        <w:rPr>
          <w:rFonts w:ascii="Times New Roman" w:hAnsi="Times New Roman" w:cs="Times New Roman"/>
          <w:sz w:val="28"/>
          <w:szCs w:val="28"/>
        </w:rPr>
        <w:br w:type="page"/>
      </w:r>
      <w:r w:rsidRPr="00F656A9">
        <w:rPr>
          <w:rFonts w:ascii="Times New Roman" w:hAnsi="Times New Roman" w:cs="Times New Roman"/>
          <w:bCs/>
          <w:sz w:val="28"/>
          <w:szCs w:val="28"/>
        </w:rPr>
        <w:t>Приложение 4</w:t>
      </w:r>
    </w:p>
    <w:p w:rsidR="00AC235A" w:rsidRPr="00F656A9" w:rsidRDefault="00AC235A" w:rsidP="00AC235A">
      <w:pPr>
        <w:spacing w:after="0" w:line="240" w:lineRule="auto"/>
        <w:jc w:val="right"/>
        <w:rPr>
          <w:rFonts w:ascii="Times New Roman" w:hAnsi="Times New Roman" w:cs="Times New Roman"/>
          <w:sz w:val="28"/>
          <w:szCs w:val="28"/>
        </w:rPr>
      </w:pPr>
    </w:p>
    <w:p w:rsidR="00713368" w:rsidRPr="00F656A9" w:rsidRDefault="00713368" w:rsidP="00713368">
      <w:pPr>
        <w:spacing w:after="0" w:line="240" w:lineRule="auto"/>
        <w:jc w:val="center"/>
        <w:rPr>
          <w:rFonts w:ascii="Times New Roman" w:hAnsi="Times New Roman" w:cs="Times New Roman"/>
          <w:sz w:val="28"/>
          <w:szCs w:val="28"/>
          <w:shd w:val="clear" w:color="auto" w:fill="FFFFFF"/>
        </w:rPr>
      </w:pPr>
      <w:r w:rsidRPr="00F656A9">
        <w:rPr>
          <w:rFonts w:ascii="Times New Roman" w:hAnsi="Times New Roman" w:cs="Times New Roman"/>
          <w:sz w:val="28"/>
          <w:szCs w:val="28"/>
          <w:shd w:val="clear" w:color="auto" w:fill="FFFFFF"/>
        </w:rPr>
        <w:t>ОТЗЫВ-ХАРАКТЕРИСТИКА</w:t>
      </w:r>
    </w:p>
    <w:p w:rsidR="00713368" w:rsidRPr="00F656A9" w:rsidRDefault="00713368" w:rsidP="00713368">
      <w:pPr>
        <w:spacing w:after="0" w:line="240" w:lineRule="auto"/>
        <w:jc w:val="both"/>
        <w:rPr>
          <w:rFonts w:ascii="Times New Roman" w:hAnsi="Times New Roman" w:cs="Times New Roman"/>
          <w:sz w:val="28"/>
          <w:szCs w:val="28"/>
          <w:shd w:val="clear" w:color="auto" w:fill="FFFFFF"/>
        </w:rPr>
      </w:pPr>
      <w:r w:rsidRPr="00F656A9">
        <w:rPr>
          <w:rFonts w:ascii="Times New Roman" w:hAnsi="Times New Roman" w:cs="Times New Roman"/>
          <w:sz w:val="28"/>
          <w:szCs w:val="28"/>
          <w:shd w:val="clear" w:color="auto" w:fill="FFFFFF"/>
        </w:rPr>
        <w:t>Студент (ка)______________________________________________________</w:t>
      </w:r>
    </w:p>
    <w:p w:rsidR="00713368" w:rsidRPr="00F656A9" w:rsidRDefault="00713368" w:rsidP="00713368">
      <w:pPr>
        <w:spacing w:after="0" w:line="240" w:lineRule="auto"/>
        <w:jc w:val="center"/>
        <w:rPr>
          <w:rFonts w:ascii="Times New Roman" w:hAnsi="Times New Roman" w:cs="Times New Roman"/>
          <w:sz w:val="28"/>
          <w:szCs w:val="28"/>
        </w:rPr>
      </w:pPr>
      <w:r w:rsidRPr="00F656A9">
        <w:rPr>
          <w:rFonts w:ascii="Times New Roman" w:hAnsi="Times New Roman" w:cs="Times New Roman"/>
          <w:sz w:val="28"/>
          <w:szCs w:val="28"/>
          <w:shd w:val="clear" w:color="auto" w:fill="FFFFFF"/>
        </w:rPr>
        <w:t>______курса, направления подготовки__________________________________ _________________________________________________ ЧУОО ВО «ОмГА»</w:t>
      </w:r>
    </w:p>
    <w:p w:rsidR="00713368" w:rsidRPr="00F656A9" w:rsidRDefault="00713368" w:rsidP="00713368">
      <w:pPr>
        <w:spacing w:after="0" w:line="240" w:lineRule="auto"/>
        <w:jc w:val="center"/>
        <w:rPr>
          <w:rFonts w:ascii="Times New Roman" w:hAnsi="Times New Roman" w:cs="Times New Roman"/>
          <w:sz w:val="28"/>
          <w:szCs w:val="28"/>
        </w:rPr>
      </w:pPr>
      <w:r w:rsidRPr="00F656A9">
        <w:rPr>
          <w:rFonts w:ascii="Times New Roman" w:hAnsi="Times New Roman" w:cs="Times New Roman"/>
          <w:sz w:val="28"/>
          <w:szCs w:val="28"/>
          <w:shd w:val="clear" w:color="auto" w:fill="FFFFFF"/>
        </w:rPr>
        <w:t>с «___» ____________________20___г.  по «___» ____________________20___г.</w:t>
      </w:r>
    </w:p>
    <w:p w:rsidR="00713368" w:rsidRPr="00F656A9" w:rsidRDefault="00713368" w:rsidP="00713368">
      <w:pPr>
        <w:spacing w:after="0" w:line="240" w:lineRule="auto"/>
        <w:jc w:val="center"/>
        <w:rPr>
          <w:rFonts w:ascii="Times New Roman" w:hAnsi="Times New Roman" w:cs="Times New Roman"/>
          <w:sz w:val="28"/>
          <w:szCs w:val="28"/>
        </w:rPr>
      </w:pPr>
      <w:r w:rsidRPr="00F656A9">
        <w:rPr>
          <w:rFonts w:ascii="Times New Roman" w:hAnsi="Times New Roman" w:cs="Times New Roman"/>
          <w:sz w:val="28"/>
          <w:szCs w:val="28"/>
          <w:shd w:val="clear" w:color="auto" w:fill="FFFFFF"/>
        </w:rPr>
        <w:t>проходил(а) практику в_______________________________________________ ___________________________________________________________________</w:t>
      </w:r>
    </w:p>
    <w:p w:rsidR="00713368" w:rsidRPr="00F656A9" w:rsidRDefault="00713368" w:rsidP="00713368">
      <w:pPr>
        <w:spacing w:after="0" w:line="240" w:lineRule="auto"/>
        <w:jc w:val="center"/>
        <w:rPr>
          <w:rFonts w:ascii="Times New Roman" w:hAnsi="Times New Roman" w:cs="Times New Roman"/>
          <w:sz w:val="28"/>
          <w:szCs w:val="28"/>
        </w:rPr>
      </w:pPr>
      <w:r w:rsidRPr="00F656A9">
        <w:rPr>
          <w:rFonts w:ascii="Times New Roman" w:hAnsi="Times New Roman" w:cs="Times New Roman"/>
          <w:sz w:val="28"/>
          <w:szCs w:val="28"/>
          <w:shd w:val="clear" w:color="auto" w:fill="FFFFFF"/>
        </w:rPr>
        <w:t>(адрес, наименование организации)</w:t>
      </w:r>
    </w:p>
    <w:p w:rsidR="00713368" w:rsidRPr="00F656A9" w:rsidRDefault="00CD556B" w:rsidP="00CD556B">
      <w:pPr>
        <w:spacing w:after="0" w:line="240" w:lineRule="auto"/>
        <w:jc w:val="both"/>
        <w:rPr>
          <w:rFonts w:ascii="Times New Roman" w:hAnsi="Times New Roman" w:cs="Times New Roman"/>
          <w:sz w:val="28"/>
          <w:szCs w:val="28"/>
        </w:rPr>
      </w:pPr>
      <w:r w:rsidRPr="00BD4232">
        <w:rPr>
          <w:rFonts w:ascii="Times New Roman" w:hAnsi="Times New Roman"/>
          <w:sz w:val="28"/>
          <w:szCs w:val="28"/>
          <w:shd w:val="clear" w:color="auto" w:fill="FFFFFF"/>
        </w:rPr>
        <w:t xml:space="preserve">В период </w:t>
      </w:r>
      <w:r w:rsidRPr="003C63C1">
        <w:rPr>
          <w:rFonts w:ascii="Times New Roman" w:hAnsi="Times New Roman"/>
          <w:sz w:val="28"/>
          <w:szCs w:val="28"/>
          <w:shd w:val="clear" w:color="auto" w:fill="FFFFFF"/>
        </w:rPr>
        <w:t>прохождения практической подготовки при реализации учебной  практики</w:t>
      </w:r>
      <w:r w:rsidRPr="00BD4232">
        <w:rPr>
          <w:rFonts w:ascii="Times New Roman" w:hAnsi="Times New Roman"/>
          <w:sz w:val="28"/>
          <w:szCs w:val="28"/>
          <w:shd w:val="clear" w:color="auto" w:fill="FFFFFF"/>
        </w:rPr>
        <w:t xml:space="preserve"> студент(ка) выполнял(а) следующие виды деятельности: </w:t>
      </w:r>
      <w:r w:rsidR="00713368" w:rsidRPr="00F656A9">
        <w:rPr>
          <w:rFonts w:ascii="Times New Roman" w:hAnsi="Times New Roman" w:cs="Times New Roman"/>
          <w:sz w:val="28"/>
          <w:szCs w:val="28"/>
          <w:shd w:val="clear" w:color="auto" w:fill="FFFFFF"/>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13368" w:rsidRPr="00F656A9" w:rsidRDefault="00713368" w:rsidP="00713368">
      <w:pPr>
        <w:spacing w:after="0" w:line="240" w:lineRule="auto"/>
        <w:jc w:val="center"/>
        <w:rPr>
          <w:rFonts w:ascii="Times New Roman" w:hAnsi="Times New Roman" w:cs="Times New Roman"/>
          <w:sz w:val="28"/>
          <w:szCs w:val="28"/>
          <w:shd w:val="clear" w:color="auto" w:fill="FFFFFF"/>
        </w:rPr>
      </w:pPr>
    </w:p>
    <w:p w:rsidR="00CD556B" w:rsidRPr="006F475F" w:rsidRDefault="00CD556B" w:rsidP="00CD556B">
      <w:pPr>
        <w:spacing w:after="0" w:line="240" w:lineRule="auto"/>
        <w:jc w:val="both"/>
        <w:rPr>
          <w:rFonts w:ascii="Times New Roman" w:eastAsia="Times New Roman" w:hAnsi="Times New Roman" w:cs="Times New Roman"/>
          <w:sz w:val="28"/>
          <w:szCs w:val="28"/>
        </w:rPr>
      </w:pPr>
      <w:r w:rsidRPr="006F475F">
        <w:rPr>
          <w:rFonts w:ascii="Times New Roman" w:eastAsia="Times New Roman" w:hAnsi="Times New Roman" w:cs="Times New Roman"/>
          <w:sz w:val="28"/>
          <w:szCs w:val="28"/>
          <w:shd w:val="clear" w:color="auto" w:fill="FFFFFF"/>
        </w:rPr>
        <w:t>В ходе практической подготовки при реализации учебной  практики проявил(а)  следующие умения и навыки:</w:t>
      </w:r>
    </w:p>
    <w:p w:rsidR="00713368" w:rsidRPr="00F656A9" w:rsidRDefault="00713368" w:rsidP="00713368">
      <w:pPr>
        <w:spacing w:after="0" w:line="240" w:lineRule="auto"/>
        <w:jc w:val="center"/>
        <w:rPr>
          <w:rFonts w:ascii="Times New Roman" w:hAnsi="Times New Roman" w:cs="Times New Roman"/>
          <w:sz w:val="28"/>
          <w:szCs w:val="28"/>
          <w:shd w:val="clear" w:color="auto" w:fill="FFFFFF"/>
        </w:rPr>
      </w:pPr>
      <w:r w:rsidRPr="00F656A9">
        <w:rPr>
          <w:rFonts w:ascii="Times New Roman" w:hAnsi="Times New Roman" w:cs="Times New Roman"/>
          <w:sz w:val="28"/>
          <w:szCs w:val="28"/>
          <w:shd w:val="clear" w:color="auto" w:fill="FFFFFF"/>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13368" w:rsidRPr="00F656A9" w:rsidRDefault="00713368" w:rsidP="00713368">
      <w:pPr>
        <w:spacing w:after="0" w:line="240" w:lineRule="auto"/>
        <w:jc w:val="both"/>
        <w:rPr>
          <w:rFonts w:ascii="Times New Roman" w:hAnsi="Times New Roman" w:cs="Times New Roman"/>
          <w:sz w:val="28"/>
          <w:szCs w:val="28"/>
          <w:shd w:val="clear" w:color="auto" w:fill="FFFFFF"/>
        </w:rPr>
      </w:pPr>
      <w:r w:rsidRPr="00F656A9">
        <w:rPr>
          <w:rFonts w:ascii="Times New Roman" w:hAnsi="Times New Roman" w:cs="Times New Roman"/>
          <w:sz w:val="28"/>
          <w:szCs w:val="28"/>
          <w:shd w:val="clear" w:color="auto" w:fill="FFFFFF"/>
        </w:rPr>
        <w:t>______________________________________________________________________</w:t>
      </w:r>
    </w:p>
    <w:p w:rsidR="00713368" w:rsidRPr="00F656A9" w:rsidRDefault="00713368" w:rsidP="00713368">
      <w:pPr>
        <w:spacing w:after="0" w:line="240" w:lineRule="auto"/>
        <w:jc w:val="both"/>
        <w:rPr>
          <w:rFonts w:ascii="Times New Roman" w:hAnsi="Times New Roman" w:cs="Times New Roman"/>
          <w:sz w:val="28"/>
          <w:szCs w:val="28"/>
        </w:rPr>
      </w:pPr>
      <w:r w:rsidRPr="00F656A9">
        <w:rPr>
          <w:rFonts w:ascii="Times New Roman" w:hAnsi="Times New Roman" w:cs="Times New Roman"/>
          <w:sz w:val="28"/>
          <w:szCs w:val="28"/>
          <w:shd w:val="clear" w:color="auto" w:fill="FFFFFF"/>
        </w:rPr>
        <w:t>______________________________________________________________________</w:t>
      </w:r>
    </w:p>
    <w:p w:rsidR="00713368" w:rsidRPr="00F656A9" w:rsidRDefault="00713368" w:rsidP="00713368">
      <w:pPr>
        <w:spacing w:after="0" w:line="240" w:lineRule="auto"/>
        <w:jc w:val="both"/>
        <w:rPr>
          <w:rFonts w:ascii="Times New Roman" w:hAnsi="Times New Roman" w:cs="Times New Roman"/>
          <w:sz w:val="28"/>
          <w:szCs w:val="28"/>
        </w:rPr>
      </w:pPr>
      <w:r w:rsidRPr="00F656A9">
        <w:rPr>
          <w:rFonts w:ascii="Times New Roman" w:hAnsi="Times New Roman" w:cs="Times New Roman"/>
          <w:sz w:val="28"/>
          <w:szCs w:val="28"/>
          <w:shd w:val="clear" w:color="auto" w:fill="FFFFFF"/>
        </w:rPr>
        <w:t>____________________________________________________________________________________________________________________________________________</w:t>
      </w:r>
    </w:p>
    <w:p w:rsidR="00713368" w:rsidRPr="00F656A9" w:rsidRDefault="00713368" w:rsidP="00713368">
      <w:pPr>
        <w:spacing w:after="0" w:line="240" w:lineRule="auto"/>
        <w:jc w:val="both"/>
        <w:rPr>
          <w:rFonts w:ascii="Times New Roman" w:hAnsi="Times New Roman" w:cs="Times New Roman"/>
          <w:sz w:val="28"/>
          <w:szCs w:val="28"/>
          <w:shd w:val="clear" w:color="auto" w:fill="FFFFFF"/>
        </w:rPr>
      </w:pPr>
    </w:p>
    <w:p w:rsidR="00713368" w:rsidRPr="00F656A9" w:rsidRDefault="00713368" w:rsidP="00713368">
      <w:pPr>
        <w:spacing w:after="0" w:line="240" w:lineRule="auto"/>
        <w:jc w:val="both"/>
        <w:rPr>
          <w:rFonts w:ascii="Times New Roman" w:hAnsi="Times New Roman" w:cs="Times New Roman"/>
          <w:sz w:val="28"/>
          <w:szCs w:val="28"/>
        </w:rPr>
      </w:pPr>
      <w:r w:rsidRPr="00F656A9">
        <w:rPr>
          <w:rFonts w:ascii="Times New Roman" w:hAnsi="Times New Roman" w:cs="Times New Roman"/>
          <w:sz w:val="28"/>
          <w:szCs w:val="28"/>
          <w:shd w:val="clear" w:color="auto" w:fill="FFFFFF"/>
        </w:rPr>
        <w:t>Замечания: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F656A9">
        <w:rPr>
          <w:rFonts w:ascii="Times New Roman" w:hAnsi="Times New Roman" w:cs="Times New Roman"/>
          <w:sz w:val="28"/>
          <w:szCs w:val="28"/>
        </w:rPr>
        <w:br/>
      </w:r>
      <w:r w:rsidRPr="00F656A9">
        <w:rPr>
          <w:rFonts w:ascii="Times New Roman" w:hAnsi="Times New Roman" w:cs="Times New Roman"/>
          <w:sz w:val="28"/>
          <w:szCs w:val="28"/>
          <w:shd w:val="clear" w:color="auto" w:fill="FFFFFF"/>
        </w:rPr>
        <w:t>Рекомендуемая оценка _________________________________________________</w:t>
      </w:r>
      <w:r w:rsidRPr="00F656A9">
        <w:rPr>
          <w:rFonts w:ascii="Times New Roman" w:hAnsi="Times New Roman" w:cs="Times New Roman"/>
          <w:sz w:val="28"/>
          <w:szCs w:val="28"/>
        </w:rPr>
        <w:br/>
      </w:r>
      <w:r w:rsidRPr="00F656A9">
        <w:rPr>
          <w:rFonts w:ascii="Times New Roman" w:hAnsi="Times New Roman" w:cs="Times New Roman"/>
          <w:sz w:val="28"/>
          <w:szCs w:val="28"/>
          <w:shd w:val="clear" w:color="auto" w:fill="FFFFFF"/>
        </w:rPr>
        <w:t>Р</w:t>
      </w:r>
      <w:r w:rsidRPr="00F656A9">
        <w:rPr>
          <w:rFonts w:ascii="Times New Roman" w:hAnsi="Times New Roman" w:cs="Times New Roman"/>
          <w:sz w:val="28"/>
          <w:szCs w:val="28"/>
        </w:rPr>
        <w:t>уководитель практики от принимающей организации________________________</w:t>
      </w:r>
    </w:p>
    <w:p w:rsidR="00713368" w:rsidRPr="00F656A9" w:rsidRDefault="00713368" w:rsidP="00713368">
      <w:pPr>
        <w:spacing w:after="0" w:line="240" w:lineRule="auto"/>
        <w:jc w:val="both"/>
        <w:rPr>
          <w:rFonts w:ascii="Times New Roman" w:hAnsi="Times New Roman" w:cs="Times New Roman"/>
          <w:sz w:val="28"/>
          <w:szCs w:val="28"/>
        </w:rPr>
      </w:pPr>
      <w:r w:rsidRPr="00F656A9">
        <w:rPr>
          <w:rFonts w:ascii="Times New Roman" w:hAnsi="Times New Roman" w:cs="Times New Roman"/>
          <w:sz w:val="28"/>
          <w:szCs w:val="28"/>
        </w:rPr>
        <w:t>Подпись ____________________________________________________________________</w:t>
      </w:r>
    </w:p>
    <w:p w:rsidR="00713368" w:rsidRPr="00F656A9" w:rsidRDefault="00713368" w:rsidP="00713368">
      <w:pPr>
        <w:spacing w:after="0" w:line="240" w:lineRule="auto"/>
        <w:jc w:val="both"/>
        <w:rPr>
          <w:rFonts w:ascii="Times New Roman" w:hAnsi="Times New Roman" w:cs="Times New Roman"/>
          <w:sz w:val="28"/>
          <w:szCs w:val="28"/>
        </w:rPr>
      </w:pPr>
      <w:r w:rsidRPr="00F656A9">
        <w:rPr>
          <w:rFonts w:ascii="Times New Roman" w:hAnsi="Times New Roman" w:cs="Times New Roman"/>
          <w:sz w:val="28"/>
          <w:szCs w:val="28"/>
        </w:rPr>
        <w:t>Должность, ФИО руководителя практики от организации</w:t>
      </w:r>
    </w:p>
    <w:p w:rsidR="00713368" w:rsidRPr="00F656A9" w:rsidRDefault="00713368" w:rsidP="00713368">
      <w:pPr>
        <w:spacing w:after="0" w:line="240" w:lineRule="auto"/>
        <w:jc w:val="both"/>
        <w:rPr>
          <w:rFonts w:ascii="Times New Roman" w:hAnsi="Times New Roman" w:cs="Times New Roman"/>
          <w:sz w:val="28"/>
          <w:szCs w:val="28"/>
        </w:rPr>
      </w:pPr>
    </w:p>
    <w:p w:rsidR="00713368" w:rsidRPr="00F656A9" w:rsidRDefault="00713368" w:rsidP="00713368">
      <w:pPr>
        <w:spacing w:after="0" w:line="240" w:lineRule="auto"/>
        <w:jc w:val="both"/>
        <w:rPr>
          <w:rFonts w:ascii="Times New Roman" w:hAnsi="Times New Roman" w:cs="Times New Roman"/>
          <w:sz w:val="28"/>
          <w:szCs w:val="28"/>
        </w:rPr>
      </w:pPr>
      <w:r w:rsidRPr="00F656A9">
        <w:rPr>
          <w:rFonts w:ascii="Times New Roman" w:hAnsi="Times New Roman" w:cs="Times New Roman"/>
          <w:sz w:val="28"/>
          <w:szCs w:val="28"/>
        </w:rPr>
        <w:t>удостоверяю __________________   __________________________________________________</w:t>
      </w:r>
    </w:p>
    <w:p w:rsidR="00713368" w:rsidRPr="00F656A9" w:rsidRDefault="00713368" w:rsidP="00713368">
      <w:pPr>
        <w:spacing w:after="0" w:line="240" w:lineRule="auto"/>
        <w:jc w:val="both"/>
        <w:rPr>
          <w:rFonts w:ascii="Times New Roman" w:hAnsi="Times New Roman" w:cs="Times New Roman"/>
          <w:sz w:val="28"/>
          <w:szCs w:val="28"/>
        </w:rPr>
      </w:pPr>
      <w:r w:rsidRPr="00F656A9">
        <w:rPr>
          <w:rFonts w:ascii="Times New Roman" w:hAnsi="Times New Roman" w:cs="Times New Roman"/>
          <w:sz w:val="28"/>
          <w:szCs w:val="28"/>
        </w:rPr>
        <w:t xml:space="preserve">           Подпись</w:t>
      </w:r>
      <w:r w:rsidRPr="00F656A9">
        <w:rPr>
          <w:rFonts w:ascii="Times New Roman" w:hAnsi="Times New Roman" w:cs="Times New Roman"/>
          <w:sz w:val="28"/>
          <w:szCs w:val="28"/>
        </w:rPr>
        <w:tab/>
        <w:t xml:space="preserve">                 Должность, ФИО должностного лица, удостоверившего подпись </w:t>
      </w:r>
    </w:p>
    <w:p w:rsidR="00713368" w:rsidRPr="00F656A9" w:rsidRDefault="00713368" w:rsidP="00713368">
      <w:pPr>
        <w:spacing w:after="0" w:line="240" w:lineRule="auto"/>
        <w:jc w:val="both"/>
        <w:rPr>
          <w:rFonts w:ascii="Times New Roman" w:hAnsi="Times New Roman" w:cs="Times New Roman"/>
          <w:sz w:val="28"/>
          <w:szCs w:val="28"/>
        </w:rPr>
      </w:pPr>
      <w:r w:rsidRPr="00F656A9">
        <w:rPr>
          <w:rFonts w:ascii="Times New Roman" w:hAnsi="Times New Roman" w:cs="Times New Roman"/>
          <w:sz w:val="28"/>
          <w:szCs w:val="28"/>
        </w:rPr>
        <w:t>М.П.</w:t>
      </w:r>
    </w:p>
    <w:p w:rsidR="00713368" w:rsidRPr="00F656A9" w:rsidRDefault="00713368" w:rsidP="00713368">
      <w:pPr>
        <w:spacing w:after="0" w:line="240" w:lineRule="auto"/>
        <w:jc w:val="right"/>
        <w:rPr>
          <w:rFonts w:ascii="Times New Roman" w:hAnsi="Times New Roman" w:cs="Times New Roman"/>
          <w:sz w:val="28"/>
          <w:szCs w:val="28"/>
        </w:rPr>
      </w:pPr>
    </w:p>
    <w:p w:rsidR="00713368" w:rsidRPr="00F656A9" w:rsidRDefault="00713368" w:rsidP="00713368">
      <w:pPr>
        <w:rPr>
          <w:rFonts w:ascii="Times New Roman" w:hAnsi="Times New Roman" w:cs="Times New Roman"/>
          <w:sz w:val="28"/>
          <w:szCs w:val="28"/>
        </w:rPr>
      </w:pPr>
    </w:p>
    <w:p w:rsidR="00FA1001" w:rsidRPr="00FF2184" w:rsidRDefault="00FA1001" w:rsidP="00FA1001">
      <w:pPr>
        <w:spacing w:after="0" w:line="360" w:lineRule="auto"/>
        <w:ind w:left="4100" w:firstLine="720"/>
        <w:jc w:val="right"/>
        <w:rPr>
          <w:rFonts w:ascii="Times New Roman" w:hAnsi="Times New Roman"/>
          <w:b/>
          <w:bCs/>
          <w:sz w:val="28"/>
          <w:szCs w:val="28"/>
        </w:rPr>
      </w:pPr>
      <w:r w:rsidRPr="00FF2184">
        <w:rPr>
          <w:rFonts w:ascii="Times New Roman" w:hAnsi="Times New Roman"/>
          <w:b/>
          <w:bCs/>
          <w:sz w:val="28"/>
          <w:szCs w:val="28"/>
        </w:rPr>
        <w:t xml:space="preserve">Приложение </w:t>
      </w:r>
      <w:r>
        <w:rPr>
          <w:rFonts w:ascii="Times New Roman" w:hAnsi="Times New Roman"/>
          <w:b/>
          <w:bCs/>
          <w:sz w:val="28"/>
          <w:szCs w:val="28"/>
        </w:rPr>
        <w:t>5</w:t>
      </w:r>
    </w:p>
    <w:p w:rsidR="00B36156" w:rsidRPr="00B36156" w:rsidRDefault="00B36156" w:rsidP="00B36156">
      <w:pPr>
        <w:keepNext/>
        <w:keepLines/>
        <w:shd w:val="clear" w:color="auto" w:fill="FFFFFF"/>
        <w:spacing w:after="245" w:line="259" w:lineRule="atLeast"/>
        <w:jc w:val="center"/>
        <w:outlineLvl w:val="2"/>
        <w:rPr>
          <w:rFonts w:ascii="Times New Roman" w:eastAsiaTheme="majorEastAsia" w:hAnsi="Times New Roman" w:cs="Times New Roman"/>
          <w:b/>
          <w:bCs/>
          <w:color w:val="000000" w:themeColor="text1"/>
          <w:sz w:val="24"/>
          <w:szCs w:val="24"/>
        </w:rPr>
      </w:pPr>
      <w:r w:rsidRPr="00B36156">
        <w:rPr>
          <w:rFonts w:ascii="Times New Roman" w:eastAsiaTheme="majorEastAsia" w:hAnsi="Times New Roman" w:cs="Times New Roman"/>
          <w:b/>
          <w:bCs/>
          <w:color w:val="000000" w:themeColor="text1"/>
          <w:sz w:val="24"/>
          <w:szCs w:val="24"/>
        </w:rPr>
        <w:t>Договор о практической подготовке обучающихся, заключаемый 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программы</w:t>
      </w:r>
    </w:p>
    <w:p w:rsidR="00B36156" w:rsidRPr="00B36156" w:rsidRDefault="00B36156" w:rsidP="00B36156">
      <w:pPr>
        <w:shd w:val="clear" w:color="auto" w:fill="FFFFFF"/>
        <w:spacing w:after="245" w:line="259" w:lineRule="atLeast"/>
        <w:jc w:val="both"/>
        <w:rPr>
          <w:rFonts w:ascii="Times New Roman" w:eastAsia="Times New Roman" w:hAnsi="Times New Roman" w:cs="Times New Roman"/>
          <w:color w:val="000000" w:themeColor="text1"/>
          <w:sz w:val="24"/>
          <w:szCs w:val="24"/>
        </w:rPr>
      </w:pPr>
      <w:r w:rsidRPr="00B36156">
        <w:rPr>
          <w:rFonts w:ascii="Times New Roman" w:eastAsia="Times New Roman" w:hAnsi="Times New Roman" w:cs="Times New Roman"/>
          <w:color w:val="000000" w:themeColor="text1"/>
          <w:sz w:val="24"/>
          <w:szCs w:val="24"/>
        </w:rPr>
        <w:t>г.Омск</w:t>
      </w:r>
      <w:r w:rsidRPr="00B36156">
        <w:rPr>
          <w:rFonts w:ascii="Times New Roman" w:eastAsia="Times New Roman" w:hAnsi="Times New Roman" w:cs="Times New Roman"/>
          <w:color w:val="000000" w:themeColor="text1"/>
          <w:sz w:val="24"/>
          <w:szCs w:val="24"/>
        </w:rPr>
        <w:tab/>
      </w:r>
      <w:r w:rsidRPr="00B36156">
        <w:rPr>
          <w:rFonts w:ascii="Times New Roman" w:eastAsia="Times New Roman" w:hAnsi="Times New Roman" w:cs="Times New Roman"/>
          <w:color w:val="000000" w:themeColor="text1"/>
          <w:sz w:val="24"/>
          <w:szCs w:val="24"/>
        </w:rPr>
        <w:tab/>
      </w:r>
      <w:r w:rsidRPr="00B36156">
        <w:rPr>
          <w:rFonts w:ascii="Times New Roman" w:eastAsia="Times New Roman" w:hAnsi="Times New Roman" w:cs="Times New Roman"/>
          <w:color w:val="000000" w:themeColor="text1"/>
          <w:sz w:val="24"/>
          <w:szCs w:val="24"/>
        </w:rPr>
        <w:tab/>
      </w:r>
      <w:r w:rsidRPr="00B36156">
        <w:rPr>
          <w:rFonts w:ascii="Times New Roman" w:eastAsia="Times New Roman" w:hAnsi="Times New Roman" w:cs="Times New Roman"/>
          <w:color w:val="000000" w:themeColor="text1"/>
          <w:sz w:val="24"/>
          <w:szCs w:val="24"/>
        </w:rPr>
        <w:tab/>
      </w:r>
      <w:r w:rsidRPr="00B36156">
        <w:rPr>
          <w:rFonts w:ascii="Times New Roman" w:eastAsia="Times New Roman" w:hAnsi="Times New Roman" w:cs="Times New Roman"/>
          <w:color w:val="000000" w:themeColor="text1"/>
          <w:sz w:val="24"/>
          <w:szCs w:val="24"/>
        </w:rPr>
        <w:tab/>
      </w:r>
      <w:r w:rsidRPr="00B36156">
        <w:rPr>
          <w:rFonts w:ascii="Times New Roman" w:eastAsia="Times New Roman" w:hAnsi="Times New Roman" w:cs="Times New Roman"/>
          <w:color w:val="000000" w:themeColor="text1"/>
          <w:sz w:val="24"/>
          <w:szCs w:val="24"/>
        </w:rPr>
        <w:tab/>
      </w:r>
      <w:r w:rsidRPr="00B36156">
        <w:rPr>
          <w:rFonts w:ascii="Times New Roman" w:eastAsia="Times New Roman" w:hAnsi="Times New Roman" w:cs="Times New Roman"/>
          <w:color w:val="000000" w:themeColor="text1"/>
          <w:sz w:val="24"/>
          <w:szCs w:val="24"/>
        </w:rPr>
        <w:tab/>
      </w:r>
      <w:r w:rsidRPr="00B36156">
        <w:rPr>
          <w:rFonts w:ascii="Times New Roman" w:eastAsia="Times New Roman" w:hAnsi="Times New Roman" w:cs="Times New Roman"/>
          <w:color w:val="000000" w:themeColor="text1"/>
          <w:sz w:val="24"/>
          <w:szCs w:val="24"/>
        </w:rPr>
        <w:tab/>
        <w:t>"___"_____________20___г.</w:t>
      </w:r>
    </w:p>
    <w:p w:rsidR="00B36156" w:rsidRPr="00B36156" w:rsidRDefault="00B36156" w:rsidP="00B36156">
      <w:pPr>
        <w:shd w:val="clear" w:color="auto" w:fill="FFFFFF"/>
        <w:spacing w:after="245" w:line="259" w:lineRule="atLeast"/>
        <w:jc w:val="both"/>
        <w:rPr>
          <w:rFonts w:ascii="Times New Roman" w:eastAsia="Times New Roman" w:hAnsi="Times New Roman" w:cs="Times New Roman"/>
          <w:b/>
          <w:color w:val="000000" w:themeColor="text1"/>
          <w:sz w:val="24"/>
          <w:szCs w:val="24"/>
          <w:u w:val="single"/>
        </w:rPr>
      </w:pPr>
      <w:r w:rsidRPr="00B36156">
        <w:rPr>
          <w:rFonts w:ascii="Times New Roman" w:eastAsia="Times New Roman" w:hAnsi="Times New Roman" w:cs="Times New Roman"/>
          <w:color w:val="000000" w:themeColor="text1"/>
          <w:sz w:val="24"/>
          <w:szCs w:val="24"/>
          <w:u w:val="single"/>
        </w:rPr>
        <w:t>     </w:t>
      </w:r>
      <w:r w:rsidRPr="00B36156">
        <w:rPr>
          <w:rFonts w:ascii="Times New Roman" w:eastAsia="Times New Roman" w:hAnsi="Times New Roman" w:cs="Times New Roman"/>
          <w:b/>
          <w:sz w:val="24"/>
          <w:szCs w:val="24"/>
          <w:u w:val="single"/>
        </w:rPr>
        <w:t>Частное учреждение образовательная организация высшего образования «Омская гуманитарная академия»,</w:t>
      </w:r>
      <w:r w:rsidRPr="00B36156">
        <w:rPr>
          <w:rFonts w:ascii="Times New Roman" w:eastAsia="Times New Roman" w:hAnsi="Times New Roman" w:cs="Times New Roman"/>
          <w:b/>
          <w:sz w:val="24"/>
          <w:szCs w:val="24"/>
          <w:u w:val="single"/>
        </w:rPr>
        <w:tab/>
      </w:r>
      <w:r w:rsidRPr="00B36156">
        <w:rPr>
          <w:rFonts w:ascii="Times New Roman" w:eastAsia="Times New Roman" w:hAnsi="Times New Roman" w:cs="Times New Roman"/>
          <w:b/>
          <w:sz w:val="24"/>
          <w:szCs w:val="24"/>
          <w:u w:val="single"/>
        </w:rPr>
        <w:tab/>
      </w:r>
      <w:r w:rsidRPr="00B36156">
        <w:rPr>
          <w:rFonts w:ascii="Times New Roman" w:eastAsia="Times New Roman" w:hAnsi="Times New Roman" w:cs="Times New Roman"/>
          <w:b/>
          <w:sz w:val="24"/>
          <w:szCs w:val="24"/>
          <w:u w:val="single"/>
        </w:rPr>
        <w:tab/>
      </w:r>
      <w:r w:rsidRPr="00B36156">
        <w:rPr>
          <w:rFonts w:ascii="Times New Roman" w:eastAsia="Times New Roman" w:hAnsi="Times New Roman" w:cs="Times New Roman"/>
          <w:b/>
          <w:sz w:val="24"/>
          <w:szCs w:val="24"/>
          <w:u w:val="single"/>
        </w:rPr>
        <w:tab/>
      </w:r>
      <w:r w:rsidRPr="00B36156">
        <w:rPr>
          <w:rFonts w:ascii="Times New Roman" w:eastAsia="Times New Roman" w:hAnsi="Times New Roman" w:cs="Times New Roman"/>
          <w:b/>
          <w:sz w:val="24"/>
          <w:szCs w:val="24"/>
          <w:u w:val="single"/>
        </w:rPr>
        <w:tab/>
      </w:r>
      <w:r w:rsidRPr="00B36156">
        <w:rPr>
          <w:rFonts w:ascii="Times New Roman" w:eastAsia="Times New Roman" w:hAnsi="Times New Roman" w:cs="Times New Roman"/>
          <w:b/>
          <w:sz w:val="24"/>
          <w:szCs w:val="24"/>
          <w:u w:val="single"/>
        </w:rPr>
        <w:tab/>
      </w:r>
      <w:r w:rsidRPr="00B36156">
        <w:rPr>
          <w:rFonts w:ascii="Times New Roman" w:eastAsia="Times New Roman" w:hAnsi="Times New Roman" w:cs="Times New Roman"/>
          <w:b/>
          <w:sz w:val="24"/>
          <w:szCs w:val="24"/>
          <w:u w:val="single"/>
        </w:rPr>
        <w:tab/>
      </w:r>
      <w:r w:rsidRPr="00B36156">
        <w:rPr>
          <w:rFonts w:ascii="Times New Roman" w:eastAsia="Times New Roman" w:hAnsi="Times New Roman" w:cs="Times New Roman"/>
          <w:b/>
          <w:sz w:val="24"/>
          <w:szCs w:val="24"/>
          <w:u w:val="single"/>
        </w:rPr>
        <w:tab/>
      </w:r>
    </w:p>
    <w:p w:rsidR="00B36156" w:rsidRPr="00B36156" w:rsidRDefault="00B36156" w:rsidP="00B36156">
      <w:pPr>
        <w:shd w:val="clear" w:color="auto" w:fill="FFFFFF"/>
        <w:spacing w:after="245" w:line="259" w:lineRule="atLeast"/>
        <w:jc w:val="both"/>
        <w:rPr>
          <w:rFonts w:ascii="Times New Roman" w:eastAsia="Times New Roman" w:hAnsi="Times New Roman" w:cs="Times New Roman"/>
          <w:color w:val="000000" w:themeColor="text1"/>
          <w:sz w:val="24"/>
          <w:szCs w:val="24"/>
        </w:rPr>
      </w:pPr>
      <w:r w:rsidRPr="00B36156">
        <w:rPr>
          <w:rFonts w:ascii="Times New Roman" w:eastAsia="Times New Roman" w:hAnsi="Times New Roman" w:cs="Times New Roman"/>
          <w:color w:val="000000" w:themeColor="text1"/>
          <w:sz w:val="24"/>
          <w:szCs w:val="24"/>
        </w:rPr>
        <w:t xml:space="preserve">именуемое  в дальнейшем "Организация", в лице  </w:t>
      </w:r>
      <w:r w:rsidRPr="00B36156">
        <w:rPr>
          <w:rFonts w:ascii="Times New Roman" w:eastAsia="Times New Roman" w:hAnsi="Times New Roman" w:cs="Times New Roman"/>
          <w:b/>
          <w:color w:val="000000" w:themeColor="text1"/>
          <w:sz w:val="24"/>
          <w:szCs w:val="24"/>
          <w:u w:val="single"/>
        </w:rPr>
        <w:t>Ректора</w:t>
      </w:r>
      <w:r w:rsidRPr="00B36156">
        <w:rPr>
          <w:rFonts w:ascii="Times New Roman" w:eastAsia="Times New Roman" w:hAnsi="Times New Roman" w:cs="Times New Roman"/>
          <w:b/>
          <w:color w:val="000000" w:themeColor="text1"/>
          <w:sz w:val="24"/>
          <w:szCs w:val="24"/>
          <w:u w:val="single"/>
        </w:rPr>
        <w:tab/>
      </w:r>
      <w:r w:rsidRPr="00B36156">
        <w:rPr>
          <w:rFonts w:ascii="Times New Roman" w:eastAsia="Times New Roman" w:hAnsi="Times New Roman" w:cs="Times New Roman"/>
          <w:b/>
          <w:color w:val="000000" w:themeColor="text1"/>
          <w:sz w:val="24"/>
          <w:szCs w:val="24"/>
          <w:u w:val="single"/>
        </w:rPr>
        <w:tab/>
      </w:r>
      <w:r w:rsidRPr="00B36156">
        <w:rPr>
          <w:rFonts w:ascii="Times New Roman" w:eastAsia="Times New Roman" w:hAnsi="Times New Roman" w:cs="Times New Roman"/>
          <w:b/>
          <w:color w:val="000000" w:themeColor="text1"/>
          <w:sz w:val="24"/>
          <w:szCs w:val="24"/>
          <w:u w:val="single"/>
        </w:rPr>
        <w:tab/>
      </w:r>
      <w:r w:rsidRPr="00B36156">
        <w:rPr>
          <w:rFonts w:ascii="Times New Roman" w:eastAsia="Times New Roman" w:hAnsi="Times New Roman" w:cs="Times New Roman"/>
          <w:b/>
          <w:color w:val="000000" w:themeColor="text1"/>
          <w:sz w:val="24"/>
          <w:szCs w:val="24"/>
          <w:u w:val="single"/>
        </w:rPr>
        <w:tab/>
      </w:r>
      <w:r w:rsidRPr="00B36156">
        <w:rPr>
          <w:rFonts w:ascii="Times New Roman" w:eastAsia="Times New Roman" w:hAnsi="Times New Roman" w:cs="Times New Roman"/>
          <w:b/>
          <w:color w:val="000000" w:themeColor="text1"/>
          <w:sz w:val="24"/>
          <w:szCs w:val="24"/>
          <w:u w:val="single"/>
        </w:rPr>
        <w:tab/>
      </w:r>
      <w:r w:rsidRPr="00B36156">
        <w:rPr>
          <w:rFonts w:ascii="Times New Roman" w:eastAsia="Times New Roman" w:hAnsi="Times New Roman" w:cs="Times New Roman"/>
          <w:color w:val="000000" w:themeColor="text1"/>
          <w:sz w:val="24"/>
          <w:szCs w:val="24"/>
        </w:rPr>
        <w:t>,</w:t>
      </w:r>
    </w:p>
    <w:p w:rsidR="00B36156" w:rsidRPr="00B36156" w:rsidRDefault="00B36156" w:rsidP="00B36156">
      <w:pPr>
        <w:shd w:val="clear" w:color="auto" w:fill="FFFFFF"/>
        <w:spacing w:after="245" w:line="259" w:lineRule="atLeast"/>
        <w:jc w:val="both"/>
        <w:rPr>
          <w:rFonts w:ascii="Times New Roman" w:eastAsia="Times New Roman" w:hAnsi="Times New Roman" w:cs="Times New Roman"/>
          <w:color w:val="000000" w:themeColor="text1"/>
          <w:sz w:val="24"/>
          <w:szCs w:val="24"/>
        </w:rPr>
      </w:pPr>
      <w:r w:rsidRPr="00B36156">
        <w:rPr>
          <w:rFonts w:ascii="Times New Roman" w:eastAsia="Times New Roman" w:hAnsi="Times New Roman" w:cs="Times New Roman"/>
          <w:color w:val="000000" w:themeColor="text1"/>
          <w:sz w:val="24"/>
          <w:szCs w:val="24"/>
        </w:rPr>
        <w:t xml:space="preserve">действующего на основании </w:t>
      </w:r>
      <w:r w:rsidRPr="00B36156">
        <w:rPr>
          <w:rFonts w:ascii="Times New Roman" w:eastAsia="Times New Roman" w:hAnsi="Times New Roman" w:cs="Times New Roman"/>
          <w:color w:val="000000" w:themeColor="text1"/>
          <w:sz w:val="24"/>
          <w:szCs w:val="24"/>
        </w:rPr>
        <w:tab/>
      </w:r>
      <w:r w:rsidRPr="00B36156">
        <w:rPr>
          <w:rFonts w:ascii="Times New Roman" w:eastAsia="Times New Roman" w:hAnsi="Times New Roman" w:cs="Times New Roman"/>
          <w:b/>
          <w:color w:val="000000" w:themeColor="text1"/>
          <w:sz w:val="24"/>
          <w:szCs w:val="24"/>
          <w:u w:val="single"/>
        </w:rPr>
        <w:tab/>
        <w:t>Устава</w:t>
      </w:r>
      <w:r w:rsidRPr="00B36156">
        <w:rPr>
          <w:rFonts w:ascii="Times New Roman" w:eastAsia="Times New Roman" w:hAnsi="Times New Roman" w:cs="Times New Roman"/>
          <w:b/>
          <w:color w:val="000000" w:themeColor="text1"/>
          <w:sz w:val="24"/>
          <w:szCs w:val="24"/>
          <w:u w:val="single"/>
        </w:rPr>
        <w:tab/>
      </w:r>
      <w:r w:rsidRPr="00B36156">
        <w:rPr>
          <w:rFonts w:ascii="Times New Roman" w:eastAsia="Times New Roman" w:hAnsi="Times New Roman" w:cs="Times New Roman"/>
          <w:b/>
          <w:color w:val="000000" w:themeColor="text1"/>
          <w:sz w:val="24"/>
          <w:szCs w:val="24"/>
          <w:u w:val="single"/>
        </w:rPr>
        <w:tab/>
      </w:r>
      <w:r w:rsidRPr="00B36156">
        <w:rPr>
          <w:rFonts w:ascii="Times New Roman" w:eastAsia="Times New Roman" w:hAnsi="Times New Roman" w:cs="Times New Roman"/>
          <w:b/>
          <w:color w:val="000000" w:themeColor="text1"/>
          <w:sz w:val="24"/>
          <w:szCs w:val="24"/>
          <w:u w:val="single"/>
        </w:rPr>
        <w:tab/>
      </w:r>
      <w:r w:rsidRPr="00B36156">
        <w:rPr>
          <w:rFonts w:ascii="Times New Roman" w:eastAsia="Times New Roman" w:hAnsi="Times New Roman" w:cs="Times New Roman"/>
          <w:b/>
          <w:color w:val="000000" w:themeColor="text1"/>
          <w:sz w:val="24"/>
          <w:szCs w:val="24"/>
          <w:u w:val="single"/>
        </w:rPr>
        <w:tab/>
      </w:r>
      <w:r w:rsidRPr="00B36156">
        <w:rPr>
          <w:rFonts w:ascii="Times New Roman" w:eastAsia="Times New Roman" w:hAnsi="Times New Roman" w:cs="Times New Roman"/>
          <w:b/>
          <w:color w:val="000000" w:themeColor="text1"/>
          <w:sz w:val="24"/>
          <w:szCs w:val="24"/>
          <w:u w:val="single"/>
        </w:rPr>
        <w:tab/>
      </w:r>
      <w:r w:rsidRPr="00B36156">
        <w:rPr>
          <w:rFonts w:ascii="Times New Roman" w:eastAsia="Times New Roman" w:hAnsi="Times New Roman" w:cs="Times New Roman"/>
          <w:b/>
          <w:color w:val="000000" w:themeColor="text1"/>
          <w:sz w:val="24"/>
          <w:szCs w:val="24"/>
          <w:u w:val="single"/>
        </w:rPr>
        <w:tab/>
      </w:r>
      <w:r w:rsidRPr="00B36156">
        <w:rPr>
          <w:rFonts w:ascii="Times New Roman" w:eastAsia="Times New Roman" w:hAnsi="Times New Roman" w:cs="Times New Roman"/>
          <w:b/>
          <w:color w:val="000000" w:themeColor="text1"/>
          <w:sz w:val="24"/>
          <w:szCs w:val="24"/>
          <w:u w:val="single"/>
        </w:rPr>
        <w:tab/>
      </w:r>
      <w:r w:rsidRPr="00B36156">
        <w:rPr>
          <w:rFonts w:ascii="Times New Roman" w:eastAsia="Times New Roman" w:hAnsi="Times New Roman" w:cs="Times New Roman"/>
          <w:color w:val="000000" w:themeColor="text1"/>
          <w:sz w:val="24"/>
          <w:szCs w:val="24"/>
        </w:rPr>
        <w:t>,</w:t>
      </w:r>
    </w:p>
    <w:p w:rsidR="00B36156" w:rsidRPr="00B36156" w:rsidRDefault="00B36156" w:rsidP="00B36156">
      <w:pPr>
        <w:shd w:val="clear" w:color="auto" w:fill="FFFFFF"/>
        <w:spacing w:after="245" w:line="259" w:lineRule="atLeast"/>
        <w:jc w:val="both"/>
        <w:rPr>
          <w:rFonts w:ascii="Times New Roman" w:eastAsia="Times New Roman" w:hAnsi="Times New Roman" w:cs="Times New Roman"/>
          <w:color w:val="000000" w:themeColor="text1"/>
          <w:sz w:val="24"/>
          <w:szCs w:val="24"/>
        </w:rPr>
      </w:pPr>
      <w:r w:rsidRPr="00B36156">
        <w:rPr>
          <w:rFonts w:ascii="Times New Roman" w:eastAsia="Times New Roman" w:hAnsi="Times New Roman" w:cs="Times New Roman"/>
          <w:color w:val="000000" w:themeColor="text1"/>
          <w:sz w:val="24"/>
          <w:szCs w:val="24"/>
        </w:rPr>
        <w:t>с одной стороны, и _____________________________________________________,</w:t>
      </w:r>
    </w:p>
    <w:p w:rsidR="00B36156" w:rsidRPr="00B36156" w:rsidRDefault="00B36156" w:rsidP="00B36156">
      <w:pPr>
        <w:shd w:val="clear" w:color="auto" w:fill="FFFFFF"/>
        <w:spacing w:after="245" w:line="259" w:lineRule="atLeast"/>
        <w:jc w:val="both"/>
        <w:rPr>
          <w:rFonts w:ascii="Times New Roman" w:eastAsia="Times New Roman" w:hAnsi="Times New Roman" w:cs="Times New Roman"/>
          <w:color w:val="000000" w:themeColor="text1"/>
          <w:sz w:val="24"/>
          <w:szCs w:val="24"/>
        </w:rPr>
      </w:pPr>
      <w:r w:rsidRPr="00B36156">
        <w:rPr>
          <w:rFonts w:ascii="Times New Roman" w:eastAsia="Times New Roman" w:hAnsi="Times New Roman" w:cs="Times New Roman"/>
          <w:color w:val="000000" w:themeColor="text1"/>
          <w:sz w:val="24"/>
          <w:szCs w:val="24"/>
        </w:rPr>
        <w:t>именуем_____ в   дальнейшем    "Профильная   организация",    в      лице</w:t>
      </w:r>
    </w:p>
    <w:p w:rsidR="00B36156" w:rsidRPr="00B36156" w:rsidRDefault="00B36156" w:rsidP="00B36156">
      <w:pPr>
        <w:shd w:val="clear" w:color="auto" w:fill="FFFFFF"/>
        <w:spacing w:after="245" w:line="259" w:lineRule="atLeast"/>
        <w:jc w:val="both"/>
        <w:rPr>
          <w:rFonts w:ascii="Times New Roman" w:eastAsia="Times New Roman" w:hAnsi="Times New Roman" w:cs="Times New Roman"/>
          <w:color w:val="000000" w:themeColor="text1"/>
          <w:sz w:val="24"/>
          <w:szCs w:val="24"/>
        </w:rPr>
      </w:pPr>
      <w:r w:rsidRPr="00B36156">
        <w:rPr>
          <w:rFonts w:ascii="Times New Roman" w:eastAsia="Times New Roman" w:hAnsi="Times New Roman" w:cs="Times New Roman"/>
          <w:color w:val="000000" w:themeColor="text1"/>
          <w:sz w:val="24"/>
          <w:szCs w:val="24"/>
        </w:rPr>
        <w:t>______________________________________________, действующего на основании</w:t>
      </w:r>
    </w:p>
    <w:p w:rsidR="00B36156" w:rsidRPr="00B36156" w:rsidRDefault="00B36156" w:rsidP="00B36156">
      <w:pPr>
        <w:shd w:val="clear" w:color="auto" w:fill="FFFFFF"/>
        <w:spacing w:after="245" w:line="259" w:lineRule="atLeast"/>
        <w:jc w:val="both"/>
        <w:rPr>
          <w:rFonts w:ascii="Times New Roman" w:eastAsia="Times New Roman" w:hAnsi="Times New Roman" w:cs="Times New Roman"/>
          <w:color w:val="000000" w:themeColor="text1"/>
          <w:sz w:val="24"/>
          <w:szCs w:val="24"/>
        </w:rPr>
      </w:pPr>
      <w:r w:rsidRPr="00B36156">
        <w:rPr>
          <w:rFonts w:ascii="Times New Roman" w:eastAsia="Times New Roman" w:hAnsi="Times New Roman" w:cs="Times New Roman"/>
          <w:color w:val="000000" w:themeColor="text1"/>
          <w:sz w:val="24"/>
          <w:szCs w:val="24"/>
        </w:rPr>
        <w:t>______________________________________________________, с другой стороны,</w:t>
      </w:r>
    </w:p>
    <w:p w:rsidR="00B36156" w:rsidRPr="00B36156" w:rsidRDefault="00B36156" w:rsidP="00B36156">
      <w:pPr>
        <w:shd w:val="clear" w:color="auto" w:fill="FFFFFF"/>
        <w:spacing w:after="245" w:line="259" w:lineRule="atLeast"/>
        <w:jc w:val="both"/>
        <w:rPr>
          <w:rFonts w:ascii="Times New Roman" w:eastAsia="Times New Roman" w:hAnsi="Times New Roman" w:cs="Times New Roman"/>
          <w:color w:val="000000" w:themeColor="text1"/>
          <w:sz w:val="24"/>
          <w:szCs w:val="24"/>
        </w:rPr>
      </w:pPr>
      <w:r w:rsidRPr="00B36156">
        <w:rPr>
          <w:rFonts w:ascii="Times New Roman" w:eastAsia="Times New Roman" w:hAnsi="Times New Roman" w:cs="Times New Roman"/>
          <w:color w:val="000000" w:themeColor="text1"/>
          <w:sz w:val="24"/>
          <w:szCs w:val="24"/>
        </w:rPr>
        <w:t>именуемые по отдельности "Сторона",   а вместе   - "Стороны",   заключили</w:t>
      </w:r>
    </w:p>
    <w:p w:rsidR="00B36156" w:rsidRPr="00B36156" w:rsidRDefault="00B36156" w:rsidP="00B36156">
      <w:pPr>
        <w:shd w:val="clear" w:color="auto" w:fill="FFFFFF"/>
        <w:spacing w:after="245" w:line="259" w:lineRule="atLeast"/>
        <w:jc w:val="both"/>
        <w:rPr>
          <w:rFonts w:ascii="Times New Roman" w:eastAsia="Times New Roman" w:hAnsi="Times New Roman" w:cs="Times New Roman"/>
          <w:color w:val="000000" w:themeColor="text1"/>
          <w:sz w:val="24"/>
          <w:szCs w:val="24"/>
        </w:rPr>
      </w:pPr>
      <w:r w:rsidRPr="00B36156">
        <w:rPr>
          <w:rFonts w:ascii="Times New Roman" w:eastAsia="Times New Roman" w:hAnsi="Times New Roman" w:cs="Times New Roman"/>
          <w:color w:val="000000" w:themeColor="text1"/>
          <w:sz w:val="24"/>
          <w:szCs w:val="24"/>
        </w:rPr>
        <w:t>настоящий Договор о нижеследующем.</w:t>
      </w:r>
    </w:p>
    <w:p w:rsidR="00B36156" w:rsidRPr="00B36156" w:rsidRDefault="00B36156" w:rsidP="00B36156">
      <w:pPr>
        <w:keepNext/>
        <w:keepLines/>
        <w:shd w:val="clear" w:color="auto" w:fill="FFFFFF"/>
        <w:spacing w:after="245" w:line="259" w:lineRule="atLeast"/>
        <w:jc w:val="center"/>
        <w:outlineLvl w:val="2"/>
        <w:rPr>
          <w:rFonts w:ascii="Times New Roman" w:eastAsiaTheme="majorEastAsia" w:hAnsi="Times New Roman" w:cs="Times New Roman"/>
          <w:b/>
          <w:bCs/>
          <w:color w:val="000000" w:themeColor="text1"/>
          <w:sz w:val="24"/>
          <w:szCs w:val="24"/>
        </w:rPr>
      </w:pPr>
      <w:r w:rsidRPr="00B36156">
        <w:rPr>
          <w:rFonts w:ascii="Times New Roman" w:eastAsiaTheme="majorEastAsia" w:hAnsi="Times New Roman" w:cs="Times New Roman"/>
          <w:b/>
          <w:bCs/>
          <w:color w:val="000000" w:themeColor="text1"/>
          <w:sz w:val="24"/>
          <w:szCs w:val="24"/>
        </w:rPr>
        <w:t>1. Предмет Договора</w:t>
      </w:r>
    </w:p>
    <w:p w:rsidR="00B36156" w:rsidRPr="00B36156" w:rsidRDefault="00B36156" w:rsidP="00B36156">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rPr>
      </w:pPr>
      <w:r w:rsidRPr="00B36156">
        <w:rPr>
          <w:rFonts w:ascii="Times New Roman" w:eastAsia="Times New Roman" w:hAnsi="Times New Roman" w:cs="Times New Roman"/>
          <w:color w:val="000000" w:themeColor="text1"/>
          <w:sz w:val="24"/>
          <w:szCs w:val="24"/>
        </w:rPr>
        <w:t>1.1. Предметом настоящего Договора является организация практической подготовки обучающихся (далее - практическая подготовка).</w:t>
      </w:r>
    </w:p>
    <w:p w:rsidR="00B36156" w:rsidRPr="00B36156" w:rsidRDefault="00B36156" w:rsidP="00B36156">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rPr>
      </w:pPr>
      <w:r w:rsidRPr="00B36156">
        <w:rPr>
          <w:rFonts w:ascii="Times New Roman" w:eastAsia="Times New Roman" w:hAnsi="Times New Roman" w:cs="Times New Roman"/>
          <w:color w:val="000000" w:themeColor="text1"/>
          <w:sz w:val="24"/>
          <w:szCs w:val="24"/>
        </w:rPr>
        <w:t>1.2. Образовательная программа (программы), компоненты образовательной программы, при реализации которых организуется практическая подготовка, количество обучающихся, осваивающих соответствующие компоненты образовательной программы, сроки организации практической подготовки, согласуются Сторонами и являются неотъемлемой частью настоящего Договора (приложением 1).</w:t>
      </w:r>
    </w:p>
    <w:p w:rsidR="00B36156" w:rsidRPr="00B36156" w:rsidRDefault="00B36156" w:rsidP="00B36156">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rPr>
      </w:pPr>
      <w:r w:rsidRPr="00B36156">
        <w:rPr>
          <w:rFonts w:ascii="Times New Roman" w:eastAsia="Times New Roman" w:hAnsi="Times New Roman" w:cs="Times New Roman"/>
          <w:color w:val="000000" w:themeColor="text1"/>
          <w:sz w:val="24"/>
          <w:szCs w:val="24"/>
        </w:rPr>
        <w:t>1.3. Реализация компонентов образовательной программы, согласованных Сторонами в приложении № 1 к настоящему Договору (далее - компоненты образовательной программы), осуществляется в помещениях Профильной организации, перечень которых согласуется Сторонами и является неотъемлемой частью настоящего Договора (приложение № 2).</w:t>
      </w:r>
    </w:p>
    <w:p w:rsidR="00B36156" w:rsidRPr="00B36156" w:rsidRDefault="00B36156" w:rsidP="00B36156">
      <w:pPr>
        <w:keepNext/>
        <w:keepLines/>
        <w:shd w:val="clear" w:color="auto" w:fill="FFFFFF"/>
        <w:spacing w:after="245" w:line="259" w:lineRule="atLeast"/>
        <w:jc w:val="center"/>
        <w:outlineLvl w:val="2"/>
        <w:rPr>
          <w:rFonts w:ascii="Times New Roman" w:eastAsiaTheme="majorEastAsia" w:hAnsi="Times New Roman" w:cs="Times New Roman"/>
          <w:b/>
          <w:bCs/>
          <w:color w:val="000000" w:themeColor="text1"/>
          <w:sz w:val="24"/>
          <w:szCs w:val="24"/>
        </w:rPr>
      </w:pPr>
      <w:r w:rsidRPr="00B36156">
        <w:rPr>
          <w:rFonts w:ascii="Times New Roman" w:eastAsiaTheme="majorEastAsia" w:hAnsi="Times New Roman" w:cs="Times New Roman"/>
          <w:b/>
          <w:bCs/>
          <w:color w:val="000000" w:themeColor="text1"/>
          <w:sz w:val="24"/>
          <w:szCs w:val="24"/>
        </w:rPr>
        <w:t>2. Права и обязанности Сторон</w:t>
      </w:r>
    </w:p>
    <w:p w:rsidR="00B36156" w:rsidRPr="00B36156" w:rsidRDefault="00B36156" w:rsidP="00B36156">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rPr>
      </w:pPr>
      <w:r w:rsidRPr="00B36156">
        <w:rPr>
          <w:rFonts w:ascii="Times New Roman" w:eastAsia="Times New Roman" w:hAnsi="Times New Roman" w:cs="Times New Roman"/>
          <w:color w:val="000000" w:themeColor="text1"/>
          <w:sz w:val="24"/>
          <w:szCs w:val="24"/>
        </w:rPr>
        <w:t>2.1. Организация обязана:</w:t>
      </w:r>
    </w:p>
    <w:p w:rsidR="00B36156" w:rsidRPr="00B36156" w:rsidRDefault="00B36156" w:rsidP="00B36156">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rPr>
      </w:pPr>
      <w:r w:rsidRPr="00B36156">
        <w:rPr>
          <w:rFonts w:ascii="Times New Roman" w:eastAsia="Times New Roman" w:hAnsi="Times New Roman" w:cs="Times New Roman"/>
          <w:color w:val="000000" w:themeColor="text1"/>
          <w:sz w:val="24"/>
          <w:szCs w:val="24"/>
        </w:rPr>
        <w:t>2.1.1 не позднее,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 осваивающих соответствующие компоненты образовательной программы посредством практической подготовки;</w:t>
      </w:r>
    </w:p>
    <w:p w:rsidR="00B36156" w:rsidRPr="00B36156" w:rsidRDefault="00B36156" w:rsidP="00B36156">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rPr>
      </w:pPr>
      <w:r w:rsidRPr="00B36156">
        <w:rPr>
          <w:rFonts w:ascii="Times New Roman" w:eastAsia="Times New Roman" w:hAnsi="Times New Roman" w:cs="Times New Roman"/>
          <w:color w:val="000000" w:themeColor="text1"/>
          <w:sz w:val="24"/>
          <w:szCs w:val="24"/>
        </w:rPr>
        <w:t>2.1.2 назначить руководителя по практической подготовке от Организации, который:</w:t>
      </w:r>
    </w:p>
    <w:p w:rsidR="00B36156" w:rsidRPr="00B36156" w:rsidRDefault="00B36156" w:rsidP="00B36156">
      <w:pPr>
        <w:shd w:val="clear" w:color="auto" w:fill="FFFFFF"/>
        <w:spacing w:after="245" w:line="259" w:lineRule="atLeast"/>
        <w:jc w:val="both"/>
        <w:rPr>
          <w:rFonts w:ascii="Times New Roman" w:eastAsia="Times New Roman" w:hAnsi="Times New Roman" w:cs="Times New Roman"/>
          <w:color w:val="000000" w:themeColor="text1"/>
          <w:sz w:val="24"/>
          <w:szCs w:val="24"/>
        </w:rPr>
      </w:pPr>
      <w:r w:rsidRPr="00B36156">
        <w:rPr>
          <w:rFonts w:ascii="Times New Roman" w:eastAsia="Times New Roman" w:hAnsi="Times New Roman" w:cs="Times New Roman"/>
          <w:color w:val="000000" w:themeColor="text1"/>
          <w:sz w:val="24"/>
          <w:szCs w:val="24"/>
        </w:rPr>
        <w:t>обеспечивает организацию образовательной деятельности в форме практической подготовки при реализации компонентов образовательной программы;</w:t>
      </w:r>
    </w:p>
    <w:p w:rsidR="00B36156" w:rsidRPr="00B36156" w:rsidRDefault="00B36156" w:rsidP="00B36156">
      <w:pPr>
        <w:shd w:val="clear" w:color="auto" w:fill="FFFFFF"/>
        <w:spacing w:after="245" w:line="259" w:lineRule="atLeast"/>
        <w:jc w:val="both"/>
        <w:rPr>
          <w:rFonts w:ascii="Times New Roman" w:eastAsia="Times New Roman" w:hAnsi="Times New Roman" w:cs="Times New Roman"/>
          <w:color w:val="000000" w:themeColor="text1"/>
          <w:sz w:val="24"/>
          <w:szCs w:val="24"/>
        </w:rPr>
      </w:pPr>
      <w:r w:rsidRPr="00B36156">
        <w:rPr>
          <w:rFonts w:ascii="Times New Roman" w:eastAsia="Times New Roman" w:hAnsi="Times New Roman" w:cs="Times New Roman"/>
          <w:color w:val="000000" w:themeColor="text1"/>
          <w:sz w:val="24"/>
          <w:szCs w:val="24"/>
        </w:rPr>
        <w:t>организует участие обучающихся в выполнении определенных видов работ, связанных с будущей профессиональной деятельностью;</w:t>
      </w:r>
    </w:p>
    <w:p w:rsidR="00B36156" w:rsidRPr="00B36156" w:rsidRDefault="00B36156" w:rsidP="00B36156">
      <w:pPr>
        <w:shd w:val="clear" w:color="auto" w:fill="FFFFFF"/>
        <w:spacing w:after="245" w:line="259" w:lineRule="atLeast"/>
        <w:jc w:val="both"/>
        <w:rPr>
          <w:rFonts w:ascii="Times New Roman" w:eastAsia="Times New Roman" w:hAnsi="Times New Roman" w:cs="Times New Roman"/>
          <w:color w:val="000000" w:themeColor="text1"/>
          <w:sz w:val="24"/>
          <w:szCs w:val="24"/>
        </w:rPr>
      </w:pPr>
      <w:r w:rsidRPr="00B36156">
        <w:rPr>
          <w:rFonts w:ascii="Times New Roman" w:eastAsia="Times New Roman" w:hAnsi="Times New Roman" w:cs="Times New Roman"/>
          <w:color w:val="000000" w:themeColor="text1"/>
          <w:sz w:val="24"/>
          <w:szCs w:val="24"/>
        </w:rPr>
        <w:t>оказывает методическую помощь обучающимся при выполнении определенных видов работ, связанных с будущей профессиональной деятельностью;</w:t>
      </w:r>
    </w:p>
    <w:p w:rsidR="00B36156" w:rsidRPr="00B36156" w:rsidRDefault="00B36156" w:rsidP="00B36156">
      <w:pPr>
        <w:shd w:val="clear" w:color="auto" w:fill="FFFFFF"/>
        <w:spacing w:after="245" w:line="259" w:lineRule="atLeast"/>
        <w:jc w:val="both"/>
        <w:rPr>
          <w:rFonts w:ascii="Times New Roman" w:eastAsia="Times New Roman" w:hAnsi="Times New Roman" w:cs="Times New Roman"/>
          <w:color w:val="000000" w:themeColor="text1"/>
          <w:sz w:val="24"/>
          <w:szCs w:val="24"/>
        </w:rPr>
      </w:pPr>
      <w:r w:rsidRPr="00B36156">
        <w:rPr>
          <w:rFonts w:ascii="Times New Roman" w:eastAsia="Times New Roman" w:hAnsi="Times New Roman" w:cs="Times New Roman"/>
          <w:color w:val="000000" w:themeColor="text1"/>
          <w:sz w:val="24"/>
          <w:szCs w:val="24"/>
        </w:rPr>
        <w:t>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 за жизнь и здоровье обучающихся и работников Организации, соблюдение ими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B36156" w:rsidRPr="00B36156" w:rsidRDefault="00B36156" w:rsidP="00B36156">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rPr>
      </w:pPr>
      <w:r w:rsidRPr="00B36156">
        <w:rPr>
          <w:rFonts w:ascii="Times New Roman" w:eastAsia="Times New Roman" w:hAnsi="Times New Roman" w:cs="Times New Roman"/>
          <w:color w:val="000000" w:themeColor="text1"/>
          <w:sz w:val="24"/>
          <w:szCs w:val="24"/>
        </w:rPr>
        <w:t>2.1.3 при смене руководителя по практической подготовке в 2–х дневный срок сообщить об этом Профильной организации;</w:t>
      </w:r>
    </w:p>
    <w:p w:rsidR="00B36156" w:rsidRPr="00B36156" w:rsidRDefault="00B36156" w:rsidP="00B36156">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rPr>
      </w:pPr>
      <w:r w:rsidRPr="00B36156">
        <w:rPr>
          <w:rFonts w:ascii="Times New Roman" w:eastAsia="Times New Roman" w:hAnsi="Times New Roman" w:cs="Times New Roman"/>
          <w:color w:val="000000" w:themeColor="text1"/>
          <w:sz w:val="24"/>
          <w:szCs w:val="24"/>
        </w:rPr>
        <w:t>2.1.4 установить виды учебной деятельности, практики и иные компоненты образовательной программы, осваиваемые обучающимися в форме практической подготовки, включая место, продолжительность и период их реализации;</w:t>
      </w:r>
    </w:p>
    <w:p w:rsidR="00B36156" w:rsidRPr="00B36156" w:rsidRDefault="00B36156" w:rsidP="00B36156">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rPr>
      </w:pPr>
      <w:r w:rsidRPr="00B36156">
        <w:rPr>
          <w:rFonts w:ascii="Times New Roman" w:eastAsia="Times New Roman" w:hAnsi="Times New Roman" w:cs="Times New Roman"/>
          <w:color w:val="000000" w:themeColor="text1"/>
          <w:sz w:val="24"/>
          <w:szCs w:val="24"/>
        </w:rPr>
        <w:t>2.1.5 направить обучающихся в Профильную организацию для освоения компонентов образовательной программы в форме практической подготовки;</w:t>
      </w:r>
    </w:p>
    <w:p w:rsidR="00B36156" w:rsidRPr="00B36156" w:rsidRDefault="00B36156" w:rsidP="00B36156">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rPr>
      </w:pPr>
      <w:r w:rsidRPr="00B36156">
        <w:rPr>
          <w:rFonts w:ascii="Times New Roman" w:eastAsia="Times New Roman" w:hAnsi="Times New Roman" w:cs="Times New Roman"/>
          <w:color w:val="000000" w:themeColor="text1"/>
          <w:sz w:val="24"/>
          <w:szCs w:val="24"/>
        </w:rPr>
        <w:t>2.1.6 _________________(иные обязанности Организации).</w:t>
      </w:r>
    </w:p>
    <w:p w:rsidR="00B36156" w:rsidRPr="00B36156" w:rsidRDefault="00B36156" w:rsidP="00B36156">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rPr>
      </w:pPr>
      <w:r w:rsidRPr="00B36156">
        <w:rPr>
          <w:rFonts w:ascii="Times New Roman" w:eastAsia="Times New Roman" w:hAnsi="Times New Roman" w:cs="Times New Roman"/>
          <w:color w:val="000000" w:themeColor="text1"/>
          <w:sz w:val="24"/>
          <w:szCs w:val="24"/>
        </w:rPr>
        <w:t>2.2. Профильная организация обязана:</w:t>
      </w:r>
    </w:p>
    <w:p w:rsidR="00B36156" w:rsidRPr="00B36156" w:rsidRDefault="00B36156" w:rsidP="00B36156">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rPr>
      </w:pPr>
      <w:r w:rsidRPr="00B36156">
        <w:rPr>
          <w:rFonts w:ascii="Times New Roman" w:eastAsia="Times New Roman" w:hAnsi="Times New Roman" w:cs="Times New Roman"/>
          <w:color w:val="000000" w:themeColor="text1"/>
          <w:sz w:val="24"/>
          <w:szCs w:val="24"/>
        </w:rPr>
        <w:t>2.2.1 создать условия для реализации компонентов образовательной программы в форме практической подготовки, предоставить оборудование и технические средства обучения в объеме, позволяющем выполнять определенные виды работ, связанные с будущей профессиональной деятельностью обучающихся;</w:t>
      </w:r>
    </w:p>
    <w:p w:rsidR="00B36156" w:rsidRPr="00B36156" w:rsidRDefault="00B36156" w:rsidP="00B36156">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rPr>
      </w:pPr>
      <w:r w:rsidRPr="00B36156">
        <w:rPr>
          <w:rFonts w:ascii="Times New Roman" w:eastAsia="Times New Roman" w:hAnsi="Times New Roman" w:cs="Times New Roman"/>
          <w:color w:val="000000" w:themeColor="text1"/>
          <w:sz w:val="24"/>
          <w:szCs w:val="24"/>
        </w:rPr>
        <w:t>2.2.2 назначить ответственное лицо, соответствующее требованиям трудового законодательства Российской Федерации о допуске к педагогической деятельности, из числа работников Профильной организации,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w:t>
      </w:r>
    </w:p>
    <w:p w:rsidR="00B36156" w:rsidRPr="00B36156" w:rsidRDefault="00B36156" w:rsidP="00B36156">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rPr>
      </w:pPr>
      <w:r w:rsidRPr="00B36156">
        <w:rPr>
          <w:rFonts w:ascii="Times New Roman" w:eastAsia="Times New Roman" w:hAnsi="Times New Roman" w:cs="Times New Roman"/>
          <w:color w:val="000000" w:themeColor="text1"/>
          <w:sz w:val="24"/>
          <w:szCs w:val="24"/>
        </w:rPr>
        <w:t>2.2.3 при смене лица, указанного в </w:t>
      </w:r>
      <w:hyperlink r:id="rId26" w:anchor="20222" w:history="1">
        <w:r w:rsidRPr="00B36156">
          <w:rPr>
            <w:rFonts w:ascii="Times New Roman" w:eastAsia="Times New Roman" w:hAnsi="Times New Roman" w:cs="Times New Roman"/>
            <w:color w:val="000000" w:themeColor="text1"/>
            <w:sz w:val="24"/>
            <w:szCs w:val="24"/>
            <w:u w:val="single"/>
          </w:rPr>
          <w:t>пункте  2.2.2</w:t>
        </w:r>
      </w:hyperlink>
      <w:r w:rsidRPr="00B36156">
        <w:rPr>
          <w:rFonts w:ascii="Times New Roman" w:eastAsia="Times New Roman" w:hAnsi="Times New Roman" w:cs="Times New Roman"/>
          <w:color w:val="000000" w:themeColor="text1"/>
          <w:sz w:val="24"/>
          <w:szCs w:val="24"/>
        </w:rPr>
        <w:t>, в 2-х дневный срок сообщить об этом Организации;</w:t>
      </w:r>
    </w:p>
    <w:p w:rsidR="00B36156" w:rsidRPr="00B36156" w:rsidRDefault="00B36156" w:rsidP="00B36156">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rPr>
      </w:pPr>
      <w:r w:rsidRPr="00B36156">
        <w:rPr>
          <w:rFonts w:ascii="Times New Roman" w:eastAsia="Times New Roman" w:hAnsi="Times New Roman" w:cs="Times New Roman"/>
          <w:color w:val="000000" w:themeColor="text1"/>
          <w:sz w:val="24"/>
          <w:szCs w:val="24"/>
        </w:rPr>
        <w:t>2.2.4 обеспечить безопасные условия реализации компонентов образовательной программы в форме практической подготовки, выполнение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B36156" w:rsidRPr="00B36156" w:rsidRDefault="00B36156" w:rsidP="00B36156">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rPr>
      </w:pPr>
      <w:r w:rsidRPr="00B36156">
        <w:rPr>
          <w:rFonts w:ascii="Times New Roman" w:eastAsia="Times New Roman" w:hAnsi="Times New Roman" w:cs="Times New Roman"/>
          <w:color w:val="000000" w:themeColor="text1"/>
          <w:sz w:val="24"/>
          <w:szCs w:val="24"/>
        </w:rPr>
        <w:t>2.2.5 проводить оценку условий труда на рабочих местах, используемых при реализации компонентов образовательной программы в форме практической подготовки, и сообщать руководителю Организации об условиях труда и требованиях охраны труда на рабочем месте;</w:t>
      </w:r>
    </w:p>
    <w:p w:rsidR="00B36156" w:rsidRPr="00B36156" w:rsidRDefault="00B36156" w:rsidP="00B36156">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rPr>
      </w:pPr>
      <w:r w:rsidRPr="00B36156">
        <w:rPr>
          <w:rFonts w:ascii="Times New Roman" w:eastAsia="Times New Roman" w:hAnsi="Times New Roman" w:cs="Times New Roman"/>
          <w:color w:val="000000" w:themeColor="text1"/>
          <w:sz w:val="24"/>
          <w:szCs w:val="24"/>
        </w:rPr>
        <w:t>2.2.6 ознакомить обучающихся с правилами внутреннего трудового распорядка Профильной организации, ______________________________________</w:t>
      </w:r>
    </w:p>
    <w:p w:rsidR="00B36156" w:rsidRPr="00B36156" w:rsidRDefault="00B36156" w:rsidP="00B36156">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B36156">
        <w:rPr>
          <w:rFonts w:ascii="Times New Roman" w:eastAsia="Times New Roman" w:hAnsi="Times New Roman" w:cs="Times New Roman"/>
          <w:color w:val="000000" w:themeColor="text1"/>
          <w:sz w:val="24"/>
          <w:szCs w:val="24"/>
        </w:rPr>
        <w:t>_______________________________________________________________________;</w:t>
      </w:r>
    </w:p>
    <w:p w:rsidR="00B36156" w:rsidRPr="00B36156" w:rsidRDefault="00B36156" w:rsidP="00B36156">
      <w:pPr>
        <w:shd w:val="clear" w:color="auto" w:fill="FFFFFF"/>
        <w:spacing w:after="0" w:line="240" w:lineRule="auto"/>
        <w:jc w:val="center"/>
        <w:rPr>
          <w:rFonts w:ascii="Times New Roman" w:eastAsia="Times New Roman" w:hAnsi="Times New Roman" w:cs="Times New Roman"/>
          <w:color w:val="000000" w:themeColor="text1"/>
          <w:sz w:val="24"/>
          <w:szCs w:val="24"/>
        </w:rPr>
      </w:pPr>
      <w:r w:rsidRPr="00B36156">
        <w:rPr>
          <w:rFonts w:ascii="Times New Roman" w:eastAsia="Times New Roman" w:hAnsi="Times New Roman" w:cs="Times New Roman"/>
          <w:color w:val="000000" w:themeColor="text1"/>
          <w:sz w:val="24"/>
          <w:szCs w:val="24"/>
        </w:rPr>
        <w:t>(указываются иные локальные нормативные акты Профильной организации)</w:t>
      </w:r>
    </w:p>
    <w:p w:rsidR="00B36156" w:rsidRPr="00B36156" w:rsidRDefault="00B36156" w:rsidP="00B36156">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rPr>
      </w:pPr>
      <w:r w:rsidRPr="00B36156">
        <w:rPr>
          <w:rFonts w:ascii="Times New Roman" w:eastAsia="Times New Roman" w:hAnsi="Times New Roman" w:cs="Times New Roman"/>
          <w:color w:val="000000" w:themeColor="text1"/>
          <w:sz w:val="24"/>
          <w:szCs w:val="24"/>
        </w:rPr>
        <w:t>2.2.7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w:t>
      </w:r>
    </w:p>
    <w:p w:rsidR="00B36156" w:rsidRPr="00B36156" w:rsidRDefault="00B36156" w:rsidP="00B36156">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rPr>
      </w:pPr>
      <w:r w:rsidRPr="00B36156">
        <w:rPr>
          <w:rFonts w:ascii="Times New Roman" w:eastAsia="Times New Roman" w:hAnsi="Times New Roman" w:cs="Times New Roman"/>
          <w:color w:val="000000" w:themeColor="text1"/>
          <w:sz w:val="24"/>
          <w:szCs w:val="24"/>
        </w:rPr>
        <w:t>2.2.8 предоставить обучающимся и руководителю по практической подготовке от Организации возможность пользоваться помещениями Профильной организации, согласованными Сторонами (приложение № 2 к настоящему Договору), а также находящимися в них оборудованием и техническими средствами обучения;</w:t>
      </w:r>
    </w:p>
    <w:p w:rsidR="00B36156" w:rsidRPr="00B36156" w:rsidRDefault="00B36156" w:rsidP="00B36156">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rPr>
      </w:pPr>
      <w:r w:rsidRPr="00B36156">
        <w:rPr>
          <w:rFonts w:ascii="Times New Roman" w:eastAsia="Times New Roman" w:hAnsi="Times New Roman" w:cs="Times New Roman"/>
          <w:color w:val="000000" w:themeColor="text1"/>
          <w:sz w:val="24"/>
          <w:szCs w:val="24"/>
        </w:rPr>
        <w:t>2.2.9 обо всех случаях нарушения обучающимися правил внутреннего трудового распорядка, охраны труда и техники безопасности сообщить руководителю по практической подготовке от Организации;</w:t>
      </w:r>
    </w:p>
    <w:p w:rsidR="00B36156" w:rsidRPr="00B36156" w:rsidRDefault="00B36156" w:rsidP="00B36156">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rPr>
      </w:pPr>
      <w:r w:rsidRPr="00B36156">
        <w:rPr>
          <w:rFonts w:ascii="Times New Roman" w:eastAsia="Times New Roman" w:hAnsi="Times New Roman" w:cs="Times New Roman"/>
          <w:color w:val="000000" w:themeColor="text1"/>
          <w:sz w:val="24"/>
          <w:szCs w:val="24"/>
        </w:rPr>
        <w:t>2.2.10 _____________(иные обязанности Профильной организации).</w:t>
      </w:r>
    </w:p>
    <w:p w:rsidR="00B36156" w:rsidRPr="00B36156" w:rsidRDefault="00B36156" w:rsidP="00B36156">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rPr>
      </w:pPr>
      <w:r w:rsidRPr="00B36156">
        <w:rPr>
          <w:rFonts w:ascii="Times New Roman" w:eastAsia="Times New Roman" w:hAnsi="Times New Roman" w:cs="Times New Roman"/>
          <w:color w:val="000000" w:themeColor="text1"/>
          <w:sz w:val="24"/>
          <w:szCs w:val="24"/>
        </w:rPr>
        <w:t>2.3. Организация имеет право:</w:t>
      </w:r>
    </w:p>
    <w:p w:rsidR="00B36156" w:rsidRPr="00B36156" w:rsidRDefault="00B36156" w:rsidP="00B36156">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rPr>
      </w:pPr>
      <w:r w:rsidRPr="00B36156">
        <w:rPr>
          <w:rFonts w:ascii="Times New Roman" w:eastAsia="Times New Roman" w:hAnsi="Times New Roman" w:cs="Times New Roman"/>
          <w:color w:val="000000" w:themeColor="text1"/>
          <w:sz w:val="24"/>
          <w:szCs w:val="24"/>
        </w:rPr>
        <w:t>2.3.1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w:t>
      </w:r>
    </w:p>
    <w:p w:rsidR="00B36156" w:rsidRPr="00B36156" w:rsidRDefault="00B36156" w:rsidP="00B36156">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rPr>
      </w:pPr>
      <w:r w:rsidRPr="00B36156">
        <w:rPr>
          <w:rFonts w:ascii="Times New Roman" w:eastAsia="Times New Roman" w:hAnsi="Times New Roman" w:cs="Times New Roman"/>
          <w:color w:val="000000" w:themeColor="text1"/>
          <w:sz w:val="24"/>
          <w:szCs w:val="24"/>
        </w:rPr>
        <w:t>2.3.2 запрашивать информацию об организации практической подготовки, в том числе о качестве и объеме выполненных обучающимися работ, связанных с будущей профессиональной деятельностью;</w:t>
      </w:r>
    </w:p>
    <w:p w:rsidR="00B36156" w:rsidRPr="00B36156" w:rsidRDefault="00B36156" w:rsidP="00B36156">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rPr>
      </w:pPr>
      <w:r w:rsidRPr="00B36156">
        <w:rPr>
          <w:rFonts w:ascii="Times New Roman" w:eastAsia="Times New Roman" w:hAnsi="Times New Roman" w:cs="Times New Roman"/>
          <w:color w:val="000000" w:themeColor="text1"/>
          <w:sz w:val="24"/>
          <w:szCs w:val="24"/>
        </w:rPr>
        <w:t>2.3.3 __________________(иные права Организации).</w:t>
      </w:r>
    </w:p>
    <w:p w:rsidR="00B36156" w:rsidRPr="00B36156" w:rsidRDefault="00B36156" w:rsidP="00B36156">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rPr>
      </w:pPr>
      <w:r w:rsidRPr="00B36156">
        <w:rPr>
          <w:rFonts w:ascii="Times New Roman" w:eastAsia="Times New Roman" w:hAnsi="Times New Roman" w:cs="Times New Roman"/>
          <w:color w:val="000000" w:themeColor="text1"/>
          <w:sz w:val="24"/>
          <w:szCs w:val="24"/>
        </w:rPr>
        <w:t>2.4. Профильная организация имеет право:</w:t>
      </w:r>
    </w:p>
    <w:p w:rsidR="00B36156" w:rsidRPr="00B36156" w:rsidRDefault="00B36156" w:rsidP="00B36156">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rPr>
      </w:pPr>
      <w:r w:rsidRPr="00B36156">
        <w:rPr>
          <w:rFonts w:ascii="Times New Roman" w:eastAsia="Times New Roman" w:hAnsi="Times New Roman" w:cs="Times New Roman"/>
          <w:color w:val="000000" w:themeColor="text1"/>
          <w:sz w:val="24"/>
          <w:szCs w:val="24"/>
        </w:rPr>
        <w:t>2.4.1 требовать от обучающихся соблюдения правил внутреннего трудового распорядка, охраны труда и техники безопасности, режима конфиденциальности, принятого в Профильной организации, предпринимать необходимые действия, направленные на предотвращение ситуации, способствующей разглашению конфиденциальной информации;</w:t>
      </w:r>
    </w:p>
    <w:p w:rsidR="00B36156" w:rsidRPr="00B36156" w:rsidRDefault="00B36156" w:rsidP="00B36156">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rPr>
      </w:pPr>
      <w:r w:rsidRPr="00B36156">
        <w:rPr>
          <w:rFonts w:ascii="Times New Roman" w:eastAsia="Times New Roman" w:hAnsi="Times New Roman" w:cs="Times New Roman"/>
          <w:color w:val="000000" w:themeColor="text1"/>
          <w:sz w:val="24"/>
          <w:szCs w:val="24"/>
        </w:rPr>
        <w:t>2.4.2 в случае установления факта нарушения обучающимися своих обязанностей в период организации практической подготовки,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w:t>
      </w:r>
    </w:p>
    <w:p w:rsidR="00B36156" w:rsidRPr="00B36156" w:rsidRDefault="00B36156" w:rsidP="00B36156">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rPr>
      </w:pPr>
      <w:r w:rsidRPr="00B36156">
        <w:rPr>
          <w:rFonts w:ascii="Times New Roman" w:eastAsia="Times New Roman" w:hAnsi="Times New Roman" w:cs="Times New Roman"/>
          <w:color w:val="000000" w:themeColor="text1"/>
          <w:sz w:val="24"/>
          <w:szCs w:val="24"/>
        </w:rPr>
        <w:t>2.4.3 ___________(иные права Профильной организации).</w:t>
      </w:r>
    </w:p>
    <w:p w:rsidR="00B36156" w:rsidRPr="00B36156" w:rsidRDefault="00B36156" w:rsidP="00B36156">
      <w:pPr>
        <w:keepNext/>
        <w:keepLines/>
        <w:shd w:val="clear" w:color="auto" w:fill="FFFFFF"/>
        <w:spacing w:after="245" w:line="259" w:lineRule="atLeast"/>
        <w:jc w:val="center"/>
        <w:outlineLvl w:val="2"/>
        <w:rPr>
          <w:rFonts w:ascii="Times New Roman" w:eastAsiaTheme="majorEastAsia" w:hAnsi="Times New Roman" w:cs="Times New Roman"/>
          <w:b/>
          <w:bCs/>
          <w:color w:val="000000" w:themeColor="text1"/>
          <w:sz w:val="24"/>
          <w:szCs w:val="24"/>
        </w:rPr>
      </w:pPr>
      <w:r w:rsidRPr="00B36156">
        <w:rPr>
          <w:rFonts w:ascii="Times New Roman" w:eastAsiaTheme="majorEastAsia" w:hAnsi="Times New Roman" w:cs="Times New Roman"/>
          <w:b/>
          <w:bCs/>
          <w:color w:val="000000" w:themeColor="text1"/>
          <w:sz w:val="24"/>
          <w:szCs w:val="24"/>
        </w:rPr>
        <w:t>3. Срок действия договора</w:t>
      </w:r>
    </w:p>
    <w:p w:rsidR="00B36156" w:rsidRPr="00B36156" w:rsidRDefault="00B36156" w:rsidP="00B36156">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rPr>
      </w:pPr>
      <w:r w:rsidRPr="00B36156">
        <w:rPr>
          <w:rFonts w:ascii="Times New Roman" w:eastAsia="Times New Roman" w:hAnsi="Times New Roman" w:cs="Times New Roman"/>
          <w:color w:val="000000" w:themeColor="text1"/>
          <w:sz w:val="24"/>
          <w:szCs w:val="24"/>
        </w:rPr>
        <w:t>3.1. Настоящий Договор вступает в силу после его подписания и действует до полного исполнения Сторонами обязательств.</w:t>
      </w:r>
    </w:p>
    <w:p w:rsidR="00B36156" w:rsidRPr="00B36156" w:rsidRDefault="00B36156" w:rsidP="00B36156">
      <w:pPr>
        <w:keepNext/>
        <w:keepLines/>
        <w:shd w:val="clear" w:color="auto" w:fill="FFFFFF"/>
        <w:spacing w:after="245" w:line="259" w:lineRule="atLeast"/>
        <w:jc w:val="center"/>
        <w:outlineLvl w:val="2"/>
        <w:rPr>
          <w:rFonts w:ascii="Times New Roman" w:eastAsiaTheme="majorEastAsia" w:hAnsi="Times New Roman" w:cs="Times New Roman"/>
          <w:b/>
          <w:bCs/>
          <w:color w:val="000000" w:themeColor="text1"/>
          <w:sz w:val="24"/>
          <w:szCs w:val="24"/>
        </w:rPr>
      </w:pPr>
      <w:r w:rsidRPr="00B36156">
        <w:rPr>
          <w:rFonts w:ascii="Times New Roman" w:eastAsiaTheme="majorEastAsia" w:hAnsi="Times New Roman" w:cs="Times New Roman"/>
          <w:b/>
          <w:bCs/>
          <w:color w:val="000000" w:themeColor="text1"/>
          <w:sz w:val="24"/>
          <w:szCs w:val="24"/>
        </w:rPr>
        <w:t>4. Заключительные положения</w:t>
      </w:r>
    </w:p>
    <w:p w:rsidR="00B36156" w:rsidRPr="00B36156" w:rsidRDefault="00B36156" w:rsidP="00B36156">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rPr>
      </w:pPr>
      <w:r w:rsidRPr="00B36156">
        <w:rPr>
          <w:rFonts w:ascii="Times New Roman" w:eastAsia="Times New Roman" w:hAnsi="Times New Roman" w:cs="Times New Roman"/>
          <w:color w:val="000000" w:themeColor="text1"/>
          <w:sz w:val="24"/>
          <w:szCs w:val="24"/>
        </w:rPr>
        <w:t>4.1. Все споры, возникающие между Сторонами по настоящему Договору, разрешаются Сторонами в порядке, установленном законодательством Российской Федерации.</w:t>
      </w:r>
    </w:p>
    <w:p w:rsidR="00B36156" w:rsidRPr="00B36156" w:rsidRDefault="00B36156" w:rsidP="00B36156">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rPr>
      </w:pPr>
      <w:r w:rsidRPr="00B36156">
        <w:rPr>
          <w:rFonts w:ascii="Times New Roman" w:eastAsia="Times New Roman" w:hAnsi="Times New Roman" w:cs="Times New Roman"/>
          <w:color w:val="000000" w:themeColor="text1"/>
          <w:sz w:val="24"/>
          <w:szCs w:val="24"/>
        </w:rPr>
        <w:t>4.2. Изменение настоящего Договора осуществляется по соглашению Сторон в письменной форме в виде дополнительных соглашений к настоящему Договору, которые являются его неотъемлемой частью.</w:t>
      </w:r>
    </w:p>
    <w:p w:rsidR="00B36156" w:rsidRPr="00B36156" w:rsidRDefault="00B36156" w:rsidP="00B36156">
      <w:pPr>
        <w:shd w:val="clear" w:color="auto" w:fill="FFFFFF"/>
        <w:spacing w:after="245" w:line="259" w:lineRule="atLeast"/>
        <w:ind w:firstLine="360"/>
        <w:jc w:val="both"/>
        <w:rPr>
          <w:rFonts w:ascii="Times New Roman" w:eastAsia="Times New Roman" w:hAnsi="Times New Roman" w:cs="Times New Roman"/>
          <w:color w:val="000000" w:themeColor="text1"/>
          <w:sz w:val="24"/>
          <w:szCs w:val="24"/>
        </w:rPr>
      </w:pPr>
      <w:r w:rsidRPr="00B36156">
        <w:rPr>
          <w:rFonts w:ascii="Times New Roman" w:eastAsia="Times New Roman" w:hAnsi="Times New Roman" w:cs="Times New Roman"/>
          <w:color w:val="000000" w:themeColor="text1"/>
          <w:sz w:val="24"/>
          <w:szCs w:val="24"/>
        </w:rPr>
        <w:t>4.3. Настоящий Договор составлен в двух экземплярах, по одному для каждой из Сторон. Все экземпляры имеют одинаковую юридическую силу.</w:t>
      </w:r>
    </w:p>
    <w:p w:rsidR="00B36156" w:rsidRPr="00B36156" w:rsidRDefault="00B36156" w:rsidP="00B36156">
      <w:pPr>
        <w:spacing w:after="0" w:line="240" w:lineRule="auto"/>
        <w:jc w:val="both"/>
        <w:rPr>
          <w:rFonts w:ascii="Times New Roman" w:eastAsia="Times New Roman" w:hAnsi="Times New Roman" w:cs="Times New Roman"/>
          <w:sz w:val="24"/>
          <w:szCs w:val="24"/>
        </w:rPr>
      </w:pPr>
    </w:p>
    <w:p w:rsidR="00B36156" w:rsidRPr="00B36156" w:rsidRDefault="00B36156" w:rsidP="00B36156">
      <w:pPr>
        <w:spacing w:after="0" w:line="240" w:lineRule="auto"/>
        <w:jc w:val="both"/>
        <w:rPr>
          <w:rFonts w:ascii="Times New Roman" w:eastAsia="Times New Roman" w:hAnsi="Times New Roman" w:cs="Times New Roman"/>
          <w:sz w:val="24"/>
          <w:szCs w:val="24"/>
        </w:rPr>
      </w:pPr>
    </w:p>
    <w:p w:rsidR="00B36156" w:rsidRPr="00B36156" w:rsidRDefault="00B36156" w:rsidP="00B36156">
      <w:pPr>
        <w:spacing w:after="0" w:line="240" w:lineRule="auto"/>
        <w:jc w:val="both"/>
        <w:rPr>
          <w:rFonts w:ascii="Times New Roman" w:eastAsia="Times New Roman" w:hAnsi="Times New Roman" w:cs="Times New Roman"/>
          <w:sz w:val="24"/>
          <w:szCs w:val="24"/>
        </w:rPr>
      </w:pPr>
    </w:p>
    <w:p w:rsidR="00B36156" w:rsidRPr="00B36156" w:rsidRDefault="00B36156" w:rsidP="00B36156">
      <w:pPr>
        <w:spacing w:after="0" w:line="240" w:lineRule="auto"/>
        <w:jc w:val="both"/>
        <w:rPr>
          <w:rFonts w:ascii="Times New Roman" w:eastAsia="Times New Roman" w:hAnsi="Times New Roman" w:cs="Times New Roman"/>
          <w:sz w:val="24"/>
          <w:szCs w:val="24"/>
        </w:rPr>
      </w:pPr>
    </w:p>
    <w:p w:rsidR="00B36156" w:rsidRPr="00B36156" w:rsidRDefault="00B36156" w:rsidP="00B36156">
      <w:pPr>
        <w:numPr>
          <w:ilvl w:val="0"/>
          <w:numId w:val="18"/>
        </w:numPr>
        <w:tabs>
          <w:tab w:val="left" w:pos="2195"/>
        </w:tabs>
        <w:spacing w:after="0" w:line="240" w:lineRule="auto"/>
        <w:contextualSpacing/>
        <w:jc w:val="center"/>
        <w:rPr>
          <w:rFonts w:ascii="Times New Roman" w:eastAsia="Times New Roman" w:hAnsi="Times New Roman" w:cs="Times New Roman"/>
          <w:sz w:val="24"/>
          <w:szCs w:val="24"/>
        </w:rPr>
      </w:pPr>
      <w:r w:rsidRPr="00B36156">
        <w:rPr>
          <w:rFonts w:ascii="Times New Roman" w:eastAsia="Times New Roman" w:hAnsi="Times New Roman" w:cs="Times New Roman"/>
          <w:b/>
          <w:bCs/>
          <w:w w:val="105"/>
          <w:sz w:val="24"/>
          <w:szCs w:val="24"/>
        </w:rPr>
        <w:t>Адреса, реквизиты и подписи Сторон</w:t>
      </w:r>
    </w:p>
    <w:p w:rsidR="00B36156" w:rsidRPr="00B36156" w:rsidRDefault="00B36156" w:rsidP="00B36156">
      <w:pPr>
        <w:tabs>
          <w:tab w:val="left" w:pos="2195"/>
        </w:tabs>
        <w:spacing w:after="0" w:line="240" w:lineRule="auto"/>
        <w:ind w:left="3402"/>
        <w:contextualSpacing/>
        <w:rPr>
          <w:rFonts w:ascii="Times New Roman" w:eastAsia="Times New Roman" w:hAnsi="Times New Roman" w:cs="Times New Roman"/>
          <w:sz w:val="24"/>
          <w:szCs w:val="24"/>
        </w:rPr>
      </w:pPr>
    </w:p>
    <w:tbl>
      <w:tblPr>
        <w:tblStyle w:val="11"/>
        <w:tblW w:w="0" w:type="auto"/>
        <w:tblBorders>
          <w:left w:val="none" w:sz="0" w:space="0" w:color="auto"/>
          <w:bottom w:val="none" w:sz="0" w:space="0" w:color="auto"/>
        </w:tblBorders>
        <w:tblLook w:val="04A0" w:firstRow="1" w:lastRow="0" w:firstColumn="1" w:lastColumn="0" w:noHBand="0" w:noVBand="1"/>
      </w:tblPr>
      <w:tblGrid>
        <w:gridCol w:w="5069"/>
        <w:gridCol w:w="5069"/>
      </w:tblGrid>
      <w:tr w:rsidR="00B36156" w:rsidRPr="00B36156" w:rsidTr="00CE7B73">
        <w:tc>
          <w:tcPr>
            <w:tcW w:w="5153" w:type="dxa"/>
            <w:tcBorders>
              <w:top w:val="single" w:sz="4" w:space="0" w:color="auto"/>
              <w:left w:val="single" w:sz="4" w:space="0" w:color="auto"/>
              <w:bottom w:val="nil"/>
              <w:right w:val="single" w:sz="4" w:space="0" w:color="auto"/>
            </w:tcBorders>
          </w:tcPr>
          <w:p w:rsidR="00B36156" w:rsidRPr="00B36156" w:rsidRDefault="00B36156" w:rsidP="00B36156">
            <w:pPr>
              <w:tabs>
                <w:tab w:val="left" w:pos="2195"/>
              </w:tabs>
              <w:rPr>
                <w:rFonts w:ascii="Times New Roman" w:eastAsia="Times New Roman" w:hAnsi="Times New Roman" w:cs="Times New Roman"/>
                <w:b/>
                <w:sz w:val="24"/>
                <w:szCs w:val="24"/>
              </w:rPr>
            </w:pPr>
            <w:r w:rsidRPr="00B36156">
              <w:rPr>
                <w:rFonts w:ascii="Times New Roman" w:eastAsia="Times New Roman" w:hAnsi="Times New Roman" w:cs="Times New Roman"/>
                <w:b/>
                <w:bCs/>
                <w:w w:val="105"/>
                <w:sz w:val="24"/>
                <w:szCs w:val="24"/>
              </w:rPr>
              <w:t>Профильная</w:t>
            </w:r>
            <w:r w:rsidRPr="00B36156">
              <w:rPr>
                <w:rFonts w:ascii="Times New Roman" w:eastAsia="Times New Roman" w:hAnsi="Times New Roman" w:cs="Times New Roman"/>
                <w:b/>
                <w:bCs/>
                <w:spacing w:val="-12"/>
                <w:w w:val="105"/>
                <w:sz w:val="24"/>
                <w:szCs w:val="24"/>
              </w:rPr>
              <w:t xml:space="preserve"> </w:t>
            </w:r>
            <w:r w:rsidRPr="00B36156">
              <w:rPr>
                <w:rFonts w:ascii="Times New Roman" w:eastAsia="Times New Roman" w:hAnsi="Times New Roman" w:cs="Times New Roman"/>
                <w:b/>
                <w:bCs/>
                <w:w w:val="105"/>
                <w:sz w:val="24"/>
                <w:szCs w:val="24"/>
              </w:rPr>
              <w:t>организация:</w:t>
            </w:r>
          </w:p>
          <w:p w:rsidR="00B36156" w:rsidRPr="00B36156" w:rsidRDefault="00B36156" w:rsidP="00B36156">
            <w:pPr>
              <w:tabs>
                <w:tab w:val="left" w:pos="2195"/>
              </w:tabs>
              <w:rPr>
                <w:rFonts w:ascii="Times New Roman" w:eastAsia="Times New Roman" w:hAnsi="Times New Roman" w:cs="Times New Roman"/>
                <w:b/>
                <w:sz w:val="24"/>
                <w:szCs w:val="24"/>
              </w:rPr>
            </w:pPr>
          </w:p>
        </w:tc>
        <w:tc>
          <w:tcPr>
            <w:tcW w:w="5154" w:type="dxa"/>
            <w:tcBorders>
              <w:top w:val="single" w:sz="4" w:space="0" w:color="auto"/>
              <w:left w:val="single" w:sz="4" w:space="0" w:color="auto"/>
              <w:bottom w:val="nil"/>
              <w:right w:val="single" w:sz="4" w:space="0" w:color="auto"/>
            </w:tcBorders>
          </w:tcPr>
          <w:p w:rsidR="00B36156" w:rsidRPr="00B36156" w:rsidRDefault="00B36156" w:rsidP="00B36156">
            <w:pPr>
              <w:tabs>
                <w:tab w:val="left" w:pos="2195"/>
              </w:tabs>
              <w:rPr>
                <w:rFonts w:ascii="Times New Roman" w:eastAsia="Times New Roman" w:hAnsi="Times New Roman" w:cs="Times New Roman"/>
                <w:b/>
                <w:sz w:val="24"/>
                <w:szCs w:val="24"/>
              </w:rPr>
            </w:pPr>
            <w:r w:rsidRPr="00B36156">
              <w:rPr>
                <w:rFonts w:ascii="Times New Roman" w:eastAsia="Times New Roman" w:hAnsi="Times New Roman" w:cs="Times New Roman"/>
                <w:b/>
                <w:bCs/>
                <w:spacing w:val="-1"/>
                <w:sz w:val="24"/>
                <w:szCs w:val="24"/>
              </w:rPr>
              <w:t>Организация:</w:t>
            </w:r>
          </w:p>
        </w:tc>
      </w:tr>
      <w:tr w:rsidR="00B36156" w:rsidRPr="00B36156" w:rsidTr="00CE7B73">
        <w:tc>
          <w:tcPr>
            <w:tcW w:w="5153" w:type="dxa"/>
            <w:tcBorders>
              <w:top w:val="nil"/>
              <w:left w:val="single" w:sz="4" w:space="0" w:color="auto"/>
              <w:bottom w:val="nil"/>
              <w:right w:val="single" w:sz="4" w:space="0" w:color="auto"/>
            </w:tcBorders>
          </w:tcPr>
          <w:p w:rsidR="00B36156" w:rsidRPr="00B36156" w:rsidRDefault="00B36156" w:rsidP="00B36156">
            <w:pPr>
              <w:tabs>
                <w:tab w:val="left" w:pos="2195"/>
              </w:tabs>
              <w:rPr>
                <w:rFonts w:ascii="Times New Roman" w:eastAsia="Times New Roman" w:hAnsi="Times New Roman" w:cs="Times New Roman"/>
                <w:bCs/>
                <w:w w:val="105"/>
                <w:sz w:val="24"/>
                <w:szCs w:val="24"/>
              </w:rPr>
            </w:pPr>
          </w:p>
          <w:p w:rsidR="00B36156" w:rsidRPr="00B36156" w:rsidRDefault="00B36156" w:rsidP="00B36156">
            <w:pPr>
              <w:tabs>
                <w:tab w:val="left" w:pos="2195"/>
              </w:tabs>
              <w:rPr>
                <w:rFonts w:ascii="Times New Roman" w:eastAsia="Times New Roman" w:hAnsi="Times New Roman" w:cs="Times New Roman"/>
                <w:bCs/>
                <w:w w:val="105"/>
                <w:sz w:val="24"/>
                <w:szCs w:val="24"/>
              </w:rPr>
            </w:pPr>
            <w:r w:rsidRPr="00B36156">
              <w:rPr>
                <w:rFonts w:ascii="Times New Roman" w:eastAsia="Times New Roman" w:hAnsi="Times New Roman" w:cs="Times New Roman"/>
                <w:bCs/>
                <w:w w:val="105"/>
                <w:sz w:val="24"/>
                <w:szCs w:val="24"/>
              </w:rPr>
              <w:t>__________________________________________</w:t>
            </w:r>
          </w:p>
          <w:p w:rsidR="00B36156" w:rsidRPr="00B36156" w:rsidRDefault="00B36156" w:rsidP="00B36156">
            <w:pPr>
              <w:tabs>
                <w:tab w:val="left" w:pos="2195"/>
              </w:tabs>
              <w:rPr>
                <w:rFonts w:ascii="Times New Roman" w:eastAsia="Times New Roman" w:hAnsi="Times New Roman" w:cs="Times New Roman"/>
                <w:bCs/>
                <w:w w:val="105"/>
                <w:sz w:val="24"/>
                <w:szCs w:val="24"/>
              </w:rPr>
            </w:pPr>
            <w:r w:rsidRPr="00B36156">
              <w:rPr>
                <w:rFonts w:ascii="Times New Roman" w:eastAsia="Times New Roman" w:hAnsi="Times New Roman" w:cs="Times New Roman"/>
                <w:bCs/>
                <w:w w:val="105"/>
                <w:sz w:val="24"/>
                <w:szCs w:val="24"/>
              </w:rPr>
              <w:t>(полное наименование)</w:t>
            </w:r>
          </w:p>
          <w:p w:rsidR="00B36156" w:rsidRPr="00B36156" w:rsidRDefault="00B36156" w:rsidP="00B36156">
            <w:pPr>
              <w:tabs>
                <w:tab w:val="left" w:pos="2195"/>
              </w:tabs>
              <w:rPr>
                <w:rFonts w:ascii="Times New Roman" w:eastAsia="Times New Roman" w:hAnsi="Times New Roman" w:cs="Times New Roman"/>
                <w:bCs/>
                <w:w w:val="105"/>
                <w:sz w:val="24"/>
                <w:szCs w:val="24"/>
              </w:rPr>
            </w:pPr>
            <w:r w:rsidRPr="00B36156">
              <w:rPr>
                <w:rFonts w:ascii="Times New Roman" w:eastAsia="Times New Roman" w:hAnsi="Times New Roman" w:cs="Times New Roman"/>
                <w:w w:val="115"/>
                <w:sz w:val="24"/>
                <w:szCs w:val="24"/>
              </w:rPr>
              <w:t>Адрес:________________________________</w:t>
            </w:r>
          </w:p>
          <w:p w:rsidR="00B36156" w:rsidRPr="00B36156" w:rsidRDefault="00B36156" w:rsidP="00B36156">
            <w:pPr>
              <w:tabs>
                <w:tab w:val="left" w:pos="2195"/>
              </w:tabs>
              <w:rPr>
                <w:rFonts w:ascii="Times New Roman" w:eastAsia="Times New Roman" w:hAnsi="Times New Roman" w:cs="Times New Roman"/>
                <w:bCs/>
                <w:w w:val="105"/>
                <w:sz w:val="24"/>
                <w:szCs w:val="24"/>
              </w:rPr>
            </w:pPr>
            <w:r w:rsidRPr="00B36156">
              <w:rPr>
                <w:rFonts w:ascii="Times New Roman" w:eastAsia="Times New Roman" w:hAnsi="Times New Roman" w:cs="Times New Roman"/>
                <w:bCs/>
                <w:w w:val="105"/>
                <w:sz w:val="24"/>
                <w:szCs w:val="24"/>
              </w:rPr>
              <w:t>_________________________________________</w:t>
            </w:r>
          </w:p>
          <w:p w:rsidR="00B36156" w:rsidRPr="00B36156" w:rsidRDefault="00B36156" w:rsidP="00B36156">
            <w:pPr>
              <w:tabs>
                <w:tab w:val="left" w:pos="2195"/>
              </w:tabs>
              <w:rPr>
                <w:rFonts w:ascii="Times New Roman" w:eastAsia="Times New Roman" w:hAnsi="Times New Roman" w:cs="Times New Roman"/>
                <w:bCs/>
                <w:w w:val="105"/>
                <w:sz w:val="24"/>
                <w:szCs w:val="24"/>
              </w:rPr>
            </w:pPr>
          </w:p>
        </w:tc>
        <w:tc>
          <w:tcPr>
            <w:tcW w:w="5154" w:type="dxa"/>
            <w:tcBorders>
              <w:top w:val="nil"/>
              <w:left w:val="single" w:sz="4" w:space="0" w:color="auto"/>
              <w:bottom w:val="nil"/>
              <w:right w:val="single" w:sz="4" w:space="0" w:color="auto"/>
            </w:tcBorders>
          </w:tcPr>
          <w:p w:rsidR="00B36156" w:rsidRPr="00B36156" w:rsidRDefault="00B36156" w:rsidP="00B36156">
            <w:pPr>
              <w:tabs>
                <w:tab w:val="left" w:pos="2195"/>
              </w:tabs>
              <w:jc w:val="both"/>
              <w:rPr>
                <w:rFonts w:ascii="Times New Roman" w:eastAsia="Times New Roman" w:hAnsi="Times New Roman" w:cs="Times New Roman"/>
                <w:bCs/>
                <w:w w:val="105"/>
                <w:sz w:val="24"/>
                <w:szCs w:val="24"/>
                <w:u w:val="single"/>
              </w:rPr>
            </w:pPr>
            <w:r w:rsidRPr="00B36156">
              <w:rPr>
                <w:rFonts w:ascii="Times New Roman" w:eastAsia="Times New Roman" w:hAnsi="Times New Roman" w:cs="Times New Roman"/>
                <w:b/>
                <w:i/>
                <w:sz w:val="24"/>
                <w:szCs w:val="24"/>
                <w:u w:val="single"/>
              </w:rPr>
              <w:t>Частное учреждение образовательная организация высшего образования «Омская гуманитарная академия</w:t>
            </w:r>
            <w:r w:rsidRPr="00B36156">
              <w:rPr>
                <w:rFonts w:ascii="Times New Roman" w:eastAsia="Times New Roman" w:hAnsi="Times New Roman" w:cs="Times New Roman"/>
                <w:sz w:val="24"/>
                <w:szCs w:val="24"/>
                <w:u w:val="single"/>
              </w:rPr>
              <w:t>»_____________________</w:t>
            </w:r>
          </w:p>
          <w:p w:rsidR="00B36156" w:rsidRPr="00B36156" w:rsidRDefault="00B36156" w:rsidP="00B36156">
            <w:pPr>
              <w:tabs>
                <w:tab w:val="left" w:pos="2195"/>
              </w:tabs>
              <w:rPr>
                <w:rFonts w:ascii="Times New Roman" w:eastAsia="Times New Roman" w:hAnsi="Times New Roman" w:cs="Times New Roman"/>
                <w:bCs/>
                <w:w w:val="105"/>
                <w:sz w:val="24"/>
                <w:szCs w:val="24"/>
              </w:rPr>
            </w:pPr>
            <w:r w:rsidRPr="00B36156">
              <w:rPr>
                <w:rFonts w:ascii="Times New Roman" w:eastAsia="Times New Roman" w:hAnsi="Times New Roman" w:cs="Times New Roman"/>
                <w:bCs/>
                <w:w w:val="105"/>
                <w:sz w:val="24"/>
                <w:szCs w:val="24"/>
              </w:rPr>
              <w:t>(полное наименование)</w:t>
            </w:r>
          </w:p>
          <w:p w:rsidR="00B36156" w:rsidRPr="00B36156" w:rsidRDefault="00B36156" w:rsidP="00B36156">
            <w:pPr>
              <w:tabs>
                <w:tab w:val="left" w:pos="2195"/>
              </w:tabs>
              <w:rPr>
                <w:rFonts w:ascii="Times New Roman" w:eastAsia="Times New Roman" w:hAnsi="Times New Roman" w:cs="Times New Roman"/>
                <w:bCs/>
                <w:w w:val="105"/>
                <w:sz w:val="24"/>
                <w:szCs w:val="24"/>
              </w:rPr>
            </w:pPr>
            <w:r w:rsidRPr="00B36156">
              <w:rPr>
                <w:rFonts w:ascii="Times New Roman" w:eastAsia="Times New Roman" w:hAnsi="Times New Roman" w:cs="Times New Roman"/>
                <w:w w:val="115"/>
                <w:sz w:val="24"/>
                <w:szCs w:val="24"/>
              </w:rPr>
              <w:t>Адрес</w:t>
            </w:r>
            <w:r w:rsidRPr="00B36156">
              <w:rPr>
                <w:rFonts w:ascii="Times New Roman" w:eastAsia="Times New Roman" w:hAnsi="Times New Roman" w:cs="Times New Roman"/>
                <w:w w:val="115"/>
                <w:sz w:val="24"/>
                <w:szCs w:val="24"/>
                <w:u w:val="single"/>
              </w:rPr>
              <w:t>:644105, г.Омск, ул. 4 Челюскинцев,2А</w:t>
            </w:r>
          </w:p>
          <w:p w:rsidR="00B36156" w:rsidRPr="00B36156" w:rsidRDefault="00B36156" w:rsidP="00B36156">
            <w:pPr>
              <w:tabs>
                <w:tab w:val="left" w:pos="2195"/>
              </w:tabs>
              <w:rPr>
                <w:rFonts w:ascii="Times New Roman" w:eastAsia="Times New Roman" w:hAnsi="Times New Roman" w:cs="Times New Roman"/>
                <w:bCs/>
                <w:w w:val="105"/>
                <w:sz w:val="24"/>
                <w:szCs w:val="24"/>
              </w:rPr>
            </w:pPr>
            <w:r w:rsidRPr="00B36156">
              <w:rPr>
                <w:rFonts w:ascii="Times New Roman" w:eastAsia="Times New Roman" w:hAnsi="Times New Roman" w:cs="Times New Roman"/>
                <w:bCs/>
                <w:w w:val="105"/>
                <w:sz w:val="24"/>
                <w:szCs w:val="24"/>
              </w:rPr>
              <w:t>__________________________________________</w:t>
            </w:r>
          </w:p>
          <w:p w:rsidR="00B36156" w:rsidRPr="00B36156" w:rsidRDefault="00B36156" w:rsidP="00B36156">
            <w:pPr>
              <w:tabs>
                <w:tab w:val="left" w:pos="2195"/>
              </w:tabs>
              <w:rPr>
                <w:rFonts w:ascii="Times New Roman" w:eastAsia="Times New Roman" w:hAnsi="Times New Roman" w:cs="Times New Roman"/>
                <w:bCs/>
                <w:spacing w:val="-1"/>
                <w:sz w:val="24"/>
                <w:szCs w:val="24"/>
              </w:rPr>
            </w:pPr>
          </w:p>
          <w:p w:rsidR="00B36156" w:rsidRPr="00B36156" w:rsidRDefault="00B36156" w:rsidP="00B36156">
            <w:pPr>
              <w:tabs>
                <w:tab w:val="left" w:pos="2195"/>
              </w:tabs>
              <w:rPr>
                <w:rFonts w:ascii="Times New Roman" w:eastAsia="Times New Roman" w:hAnsi="Times New Roman" w:cs="Times New Roman"/>
                <w:b/>
                <w:bCs/>
                <w:i/>
                <w:spacing w:val="-1"/>
                <w:sz w:val="24"/>
                <w:szCs w:val="24"/>
                <w:u w:val="single"/>
              </w:rPr>
            </w:pPr>
            <w:r w:rsidRPr="00B36156">
              <w:rPr>
                <w:rFonts w:ascii="Times New Roman" w:eastAsia="Times New Roman" w:hAnsi="Times New Roman" w:cs="Times New Roman"/>
                <w:b/>
                <w:bCs/>
                <w:i/>
                <w:spacing w:val="-1"/>
                <w:sz w:val="24"/>
                <w:szCs w:val="24"/>
                <w:u w:val="single"/>
              </w:rPr>
              <w:t>Ректор                                      А.Э.Еремеев</w:t>
            </w:r>
          </w:p>
        </w:tc>
      </w:tr>
      <w:tr w:rsidR="00B36156" w:rsidRPr="00B36156" w:rsidTr="00CE7B73">
        <w:tc>
          <w:tcPr>
            <w:tcW w:w="5153" w:type="dxa"/>
            <w:tcBorders>
              <w:top w:val="nil"/>
              <w:left w:val="single" w:sz="4" w:space="0" w:color="auto"/>
              <w:bottom w:val="nil"/>
              <w:right w:val="single" w:sz="4" w:space="0" w:color="auto"/>
            </w:tcBorders>
          </w:tcPr>
          <w:p w:rsidR="00B36156" w:rsidRPr="00B36156" w:rsidRDefault="00B36156" w:rsidP="00B36156">
            <w:pPr>
              <w:tabs>
                <w:tab w:val="left" w:pos="2195"/>
              </w:tabs>
              <w:jc w:val="both"/>
              <w:rPr>
                <w:rFonts w:ascii="Times New Roman" w:eastAsia="Times New Roman" w:hAnsi="Times New Roman" w:cs="Times New Roman"/>
                <w:bCs/>
                <w:w w:val="105"/>
                <w:sz w:val="24"/>
                <w:szCs w:val="24"/>
              </w:rPr>
            </w:pPr>
            <w:r w:rsidRPr="00B36156">
              <w:rPr>
                <w:rFonts w:ascii="Times New Roman" w:eastAsia="Times New Roman" w:hAnsi="Times New Roman" w:cs="Times New Roman"/>
                <w:bCs/>
                <w:w w:val="105"/>
                <w:sz w:val="24"/>
                <w:szCs w:val="24"/>
              </w:rPr>
              <w:t>(наименование должности, фамилия, имя, отчество (при наличии)</w:t>
            </w:r>
          </w:p>
          <w:p w:rsidR="00B36156" w:rsidRPr="00B36156" w:rsidRDefault="00B36156" w:rsidP="00B36156">
            <w:pPr>
              <w:tabs>
                <w:tab w:val="left" w:pos="2195"/>
              </w:tabs>
              <w:jc w:val="both"/>
              <w:rPr>
                <w:rFonts w:ascii="Times New Roman" w:eastAsia="Times New Roman" w:hAnsi="Times New Roman" w:cs="Times New Roman"/>
                <w:bCs/>
                <w:w w:val="105"/>
                <w:sz w:val="24"/>
                <w:szCs w:val="24"/>
              </w:rPr>
            </w:pPr>
          </w:p>
          <w:p w:rsidR="00B36156" w:rsidRPr="00B36156" w:rsidRDefault="00B36156" w:rsidP="00B36156">
            <w:pPr>
              <w:tabs>
                <w:tab w:val="left" w:pos="2195"/>
              </w:tabs>
              <w:jc w:val="both"/>
              <w:rPr>
                <w:rFonts w:ascii="Times New Roman" w:eastAsia="Times New Roman" w:hAnsi="Times New Roman" w:cs="Times New Roman"/>
                <w:bCs/>
                <w:w w:val="105"/>
                <w:sz w:val="24"/>
                <w:szCs w:val="24"/>
              </w:rPr>
            </w:pPr>
          </w:p>
          <w:p w:rsidR="00B36156" w:rsidRPr="00B36156" w:rsidRDefault="00B36156" w:rsidP="00B36156">
            <w:pPr>
              <w:tabs>
                <w:tab w:val="left" w:pos="2195"/>
              </w:tabs>
              <w:jc w:val="both"/>
              <w:rPr>
                <w:rFonts w:ascii="Times New Roman" w:eastAsia="Times New Roman" w:hAnsi="Times New Roman" w:cs="Times New Roman"/>
                <w:bCs/>
                <w:w w:val="105"/>
                <w:sz w:val="24"/>
                <w:szCs w:val="24"/>
              </w:rPr>
            </w:pPr>
            <w:r w:rsidRPr="00B36156">
              <w:rPr>
                <w:rFonts w:ascii="Times New Roman" w:eastAsia="Times New Roman" w:hAnsi="Times New Roman" w:cs="Times New Roman"/>
                <w:bCs/>
                <w:w w:val="105"/>
                <w:sz w:val="24"/>
                <w:szCs w:val="24"/>
              </w:rPr>
              <w:t>М.П. (при наличии)</w:t>
            </w:r>
          </w:p>
          <w:p w:rsidR="00B36156" w:rsidRPr="00B36156" w:rsidRDefault="00B36156" w:rsidP="00B36156">
            <w:pPr>
              <w:tabs>
                <w:tab w:val="left" w:pos="2195"/>
              </w:tabs>
              <w:jc w:val="both"/>
              <w:rPr>
                <w:rFonts w:ascii="Times New Roman" w:eastAsia="Times New Roman" w:hAnsi="Times New Roman" w:cs="Times New Roman"/>
                <w:bCs/>
                <w:w w:val="105"/>
                <w:sz w:val="24"/>
                <w:szCs w:val="24"/>
              </w:rPr>
            </w:pPr>
          </w:p>
        </w:tc>
        <w:tc>
          <w:tcPr>
            <w:tcW w:w="5154" w:type="dxa"/>
            <w:tcBorders>
              <w:top w:val="nil"/>
              <w:left w:val="single" w:sz="4" w:space="0" w:color="auto"/>
              <w:bottom w:val="nil"/>
              <w:right w:val="single" w:sz="4" w:space="0" w:color="auto"/>
            </w:tcBorders>
          </w:tcPr>
          <w:p w:rsidR="00B36156" w:rsidRPr="00B36156" w:rsidRDefault="00B36156" w:rsidP="00B36156">
            <w:pPr>
              <w:tabs>
                <w:tab w:val="left" w:pos="2195"/>
              </w:tabs>
              <w:rPr>
                <w:rFonts w:ascii="Times New Roman" w:eastAsia="Times New Roman" w:hAnsi="Times New Roman" w:cs="Times New Roman"/>
                <w:bCs/>
                <w:w w:val="105"/>
                <w:sz w:val="24"/>
                <w:szCs w:val="24"/>
              </w:rPr>
            </w:pPr>
            <w:r w:rsidRPr="00B36156">
              <w:rPr>
                <w:rFonts w:ascii="Times New Roman" w:eastAsia="Times New Roman" w:hAnsi="Times New Roman" w:cs="Times New Roman"/>
                <w:bCs/>
                <w:w w:val="105"/>
                <w:sz w:val="24"/>
                <w:szCs w:val="24"/>
              </w:rPr>
              <w:t>(наименование должности, фамилия, имя, отчество (при наличии)</w:t>
            </w:r>
          </w:p>
          <w:p w:rsidR="00B36156" w:rsidRPr="00B36156" w:rsidRDefault="00B36156" w:rsidP="00B36156">
            <w:pPr>
              <w:tabs>
                <w:tab w:val="left" w:pos="2195"/>
              </w:tabs>
              <w:rPr>
                <w:rFonts w:ascii="Times New Roman" w:eastAsia="Times New Roman" w:hAnsi="Times New Roman" w:cs="Times New Roman"/>
                <w:bCs/>
                <w:w w:val="105"/>
                <w:sz w:val="24"/>
                <w:szCs w:val="24"/>
              </w:rPr>
            </w:pPr>
          </w:p>
          <w:p w:rsidR="00B36156" w:rsidRPr="00B36156" w:rsidRDefault="00B36156" w:rsidP="00B36156">
            <w:pPr>
              <w:tabs>
                <w:tab w:val="left" w:pos="2195"/>
              </w:tabs>
              <w:rPr>
                <w:rFonts w:ascii="Times New Roman" w:eastAsia="Times New Roman" w:hAnsi="Times New Roman" w:cs="Times New Roman"/>
                <w:bCs/>
                <w:w w:val="105"/>
                <w:sz w:val="24"/>
                <w:szCs w:val="24"/>
              </w:rPr>
            </w:pPr>
          </w:p>
          <w:p w:rsidR="00B36156" w:rsidRPr="00B36156" w:rsidRDefault="00B36156" w:rsidP="00B36156">
            <w:pPr>
              <w:tabs>
                <w:tab w:val="left" w:pos="2195"/>
              </w:tabs>
              <w:rPr>
                <w:rFonts w:ascii="Times New Roman" w:eastAsia="Times New Roman" w:hAnsi="Times New Roman" w:cs="Times New Roman"/>
                <w:bCs/>
                <w:w w:val="105"/>
                <w:sz w:val="24"/>
                <w:szCs w:val="24"/>
              </w:rPr>
            </w:pPr>
            <w:r w:rsidRPr="00B36156">
              <w:rPr>
                <w:rFonts w:ascii="Times New Roman" w:eastAsia="Times New Roman" w:hAnsi="Times New Roman" w:cs="Times New Roman"/>
                <w:bCs/>
                <w:w w:val="105"/>
                <w:sz w:val="24"/>
                <w:szCs w:val="24"/>
              </w:rPr>
              <w:t>М.П. (при наличии)</w:t>
            </w:r>
          </w:p>
          <w:p w:rsidR="00B36156" w:rsidRPr="00B36156" w:rsidRDefault="00B36156" w:rsidP="00B36156">
            <w:pPr>
              <w:tabs>
                <w:tab w:val="left" w:pos="2195"/>
              </w:tabs>
              <w:rPr>
                <w:rFonts w:ascii="Times New Roman" w:eastAsia="Times New Roman" w:hAnsi="Times New Roman" w:cs="Times New Roman"/>
                <w:bCs/>
                <w:w w:val="105"/>
                <w:sz w:val="24"/>
                <w:szCs w:val="24"/>
              </w:rPr>
            </w:pPr>
          </w:p>
        </w:tc>
      </w:tr>
      <w:tr w:rsidR="00B36156" w:rsidRPr="00B36156" w:rsidTr="00CE7B73">
        <w:tc>
          <w:tcPr>
            <w:tcW w:w="5153" w:type="dxa"/>
            <w:tcBorders>
              <w:top w:val="nil"/>
              <w:left w:val="single" w:sz="4" w:space="0" w:color="auto"/>
              <w:bottom w:val="single" w:sz="4" w:space="0" w:color="auto"/>
            </w:tcBorders>
          </w:tcPr>
          <w:p w:rsidR="00B36156" w:rsidRPr="00B36156" w:rsidRDefault="00B36156" w:rsidP="00B36156">
            <w:pPr>
              <w:tabs>
                <w:tab w:val="left" w:pos="2195"/>
              </w:tabs>
              <w:jc w:val="both"/>
              <w:rPr>
                <w:rFonts w:ascii="Times New Roman" w:eastAsia="Times New Roman" w:hAnsi="Times New Roman" w:cs="Times New Roman"/>
                <w:bCs/>
                <w:w w:val="105"/>
                <w:sz w:val="24"/>
                <w:szCs w:val="24"/>
              </w:rPr>
            </w:pPr>
          </w:p>
        </w:tc>
        <w:tc>
          <w:tcPr>
            <w:tcW w:w="5154" w:type="dxa"/>
            <w:tcBorders>
              <w:top w:val="nil"/>
              <w:bottom w:val="single" w:sz="4" w:space="0" w:color="auto"/>
            </w:tcBorders>
          </w:tcPr>
          <w:p w:rsidR="00B36156" w:rsidRPr="00B36156" w:rsidRDefault="00B36156" w:rsidP="00B36156">
            <w:pPr>
              <w:tabs>
                <w:tab w:val="left" w:pos="2195"/>
              </w:tabs>
              <w:rPr>
                <w:rFonts w:ascii="Times New Roman" w:eastAsia="Times New Roman" w:hAnsi="Times New Roman" w:cs="Times New Roman"/>
                <w:bCs/>
                <w:w w:val="105"/>
                <w:sz w:val="24"/>
                <w:szCs w:val="24"/>
              </w:rPr>
            </w:pPr>
          </w:p>
        </w:tc>
      </w:tr>
    </w:tbl>
    <w:p w:rsidR="00B36156" w:rsidRPr="00B36156" w:rsidRDefault="00B36156" w:rsidP="00B36156">
      <w:pPr>
        <w:pBdr>
          <w:between w:val="single" w:sz="4" w:space="1" w:color="auto"/>
        </w:pBdr>
        <w:tabs>
          <w:tab w:val="left" w:pos="2195"/>
        </w:tabs>
        <w:spacing w:after="0" w:line="240" w:lineRule="auto"/>
        <w:rPr>
          <w:rFonts w:ascii="Times New Roman" w:eastAsia="Times New Roman" w:hAnsi="Times New Roman" w:cs="Times New Roman"/>
          <w:sz w:val="24"/>
          <w:szCs w:val="24"/>
        </w:rPr>
      </w:pPr>
    </w:p>
    <w:p w:rsidR="00B36156" w:rsidRPr="00B36156" w:rsidRDefault="00B36156" w:rsidP="00B36156">
      <w:pPr>
        <w:spacing w:after="0" w:line="360" w:lineRule="auto"/>
        <w:jc w:val="center"/>
        <w:rPr>
          <w:rFonts w:eastAsiaTheme="minorHAnsi"/>
          <w:lang w:eastAsia="en-US"/>
        </w:rPr>
      </w:pPr>
    </w:p>
    <w:p w:rsidR="00B36156" w:rsidRPr="00B36156" w:rsidRDefault="00B36156" w:rsidP="00B36156">
      <w:pPr>
        <w:spacing w:after="0" w:line="360" w:lineRule="auto"/>
        <w:jc w:val="center"/>
        <w:rPr>
          <w:rFonts w:eastAsiaTheme="minorHAnsi"/>
          <w:lang w:eastAsia="en-US"/>
        </w:rPr>
      </w:pPr>
    </w:p>
    <w:p w:rsidR="00FA1001" w:rsidRDefault="00FA1001" w:rsidP="004E6DCD">
      <w:pPr>
        <w:autoSpaceDE w:val="0"/>
        <w:autoSpaceDN w:val="0"/>
        <w:adjustRightInd w:val="0"/>
        <w:spacing w:after="0" w:line="240" w:lineRule="auto"/>
        <w:jc w:val="right"/>
        <w:rPr>
          <w:rFonts w:ascii="Times New Roman" w:hAnsi="Times New Roman" w:cs="Times New Roman"/>
          <w:bCs/>
          <w:sz w:val="28"/>
          <w:szCs w:val="28"/>
        </w:rPr>
      </w:pPr>
    </w:p>
    <w:p w:rsidR="00FA1001" w:rsidRDefault="00FA1001">
      <w:pPr>
        <w:rPr>
          <w:rFonts w:ascii="Times New Roman" w:hAnsi="Times New Roman" w:cs="Times New Roman"/>
          <w:bCs/>
          <w:sz w:val="28"/>
          <w:szCs w:val="28"/>
        </w:rPr>
      </w:pPr>
      <w:r>
        <w:rPr>
          <w:rFonts w:ascii="Times New Roman" w:hAnsi="Times New Roman" w:cs="Times New Roman"/>
          <w:bCs/>
          <w:sz w:val="28"/>
          <w:szCs w:val="28"/>
        </w:rPr>
        <w:br w:type="page"/>
      </w:r>
    </w:p>
    <w:p w:rsidR="00464627" w:rsidRPr="0097109E" w:rsidRDefault="00464627" w:rsidP="00464627">
      <w:pPr>
        <w:widowControl w:val="0"/>
        <w:autoSpaceDE w:val="0"/>
        <w:autoSpaceDN w:val="0"/>
        <w:adjustRightInd w:val="0"/>
        <w:spacing w:after="0" w:line="240" w:lineRule="auto"/>
        <w:jc w:val="right"/>
        <w:rPr>
          <w:rFonts w:ascii="Times New Roman" w:hAnsi="Times New Roman"/>
          <w:sz w:val="24"/>
          <w:szCs w:val="24"/>
        </w:rPr>
      </w:pPr>
      <w:r w:rsidRPr="0097109E">
        <w:rPr>
          <w:rFonts w:ascii="Times New Roman" w:hAnsi="Times New Roman"/>
          <w:sz w:val="24"/>
          <w:szCs w:val="24"/>
        </w:rPr>
        <w:t>Приложение 1</w:t>
      </w:r>
    </w:p>
    <w:p w:rsidR="00464627" w:rsidRPr="0097109E" w:rsidRDefault="00464627" w:rsidP="00464627">
      <w:pPr>
        <w:widowControl w:val="0"/>
        <w:autoSpaceDE w:val="0"/>
        <w:autoSpaceDN w:val="0"/>
        <w:adjustRightInd w:val="0"/>
        <w:spacing w:after="0" w:line="240" w:lineRule="auto"/>
        <w:jc w:val="right"/>
        <w:rPr>
          <w:rFonts w:ascii="Times New Roman" w:hAnsi="Times New Roman"/>
          <w:sz w:val="24"/>
          <w:szCs w:val="24"/>
        </w:rPr>
      </w:pPr>
      <w:r w:rsidRPr="0097109E">
        <w:rPr>
          <w:rFonts w:ascii="Times New Roman" w:hAnsi="Times New Roman"/>
          <w:sz w:val="24"/>
          <w:szCs w:val="24"/>
        </w:rPr>
        <w:t xml:space="preserve">к договору о практической </w:t>
      </w:r>
    </w:p>
    <w:p w:rsidR="00464627" w:rsidRPr="0097109E" w:rsidRDefault="00464627" w:rsidP="00464627">
      <w:pPr>
        <w:widowControl w:val="0"/>
        <w:autoSpaceDE w:val="0"/>
        <w:autoSpaceDN w:val="0"/>
        <w:adjustRightInd w:val="0"/>
        <w:spacing w:after="0" w:line="240" w:lineRule="auto"/>
        <w:jc w:val="right"/>
        <w:rPr>
          <w:rFonts w:ascii="Times New Roman" w:hAnsi="Times New Roman"/>
          <w:sz w:val="24"/>
          <w:szCs w:val="24"/>
        </w:rPr>
      </w:pPr>
      <w:r w:rsidRPr="0097109E">
        <w:rPr>
          <w:rFonts w:ascii="Times New Roman" w:hAnsi="Times New Roman"/>
          <w:sz w:val="24"/>
          <w:szCs w:val="24"/>
        </w:rPr>
        <w:t>подготовке обучающихся</w:t>
      </w:r>
    </w:p>
    <w:p w:rsidR="00464627" w:rsidRPr="0097109E" w:rsidRDefault="00464627" w:rsidP="00464627">
      <w:pPr>
        <w:widowControl w:val="0"/>
        <w:autoSpaceDE w:val="0"/>
        <w:autoSpaceDN w:val="0"/>
        <w:adjustRightInd w:val="0"/>
        <w:spacing w:after="0" w:line="240" w:lineRule="auto"/>
        <w:jc w:val="right"/>
        <w:rPr>
          <w:rFonts w:ascii="Times New Roman" w:hAnsi="Times New Roman"/>
          <w:sz w:val="24"/>
          <w:szCs w:val="24"/>
        </w:rPr>
      </w:pPr>
      <w:r w:rsidRPr="0097109E">
        <w:rPr>
          <w:rFonts w:ascii="Times New Roman" w:hAnsi="Times New Roman"/>
          <w:sz w:val="24"/>
          <w:szCs w:val="24"/>
        </w:rPr>
        <w:t>от «___» _________20__ года №___</w:t>
      </w:r>
    </w:p>
    <w:p w:rsidR="00464627" w:rsidRPr="0097109E" w:rsidRDefault="00464627" w:rsidP="00464627">
      <w:pPr>
        <w:widowControl w:val="0"/>
        <w:autoSpaceDE w:val="0"/>
        <w:autoSpaceDN w:val="0"/>
        <w:adjustRightInd w:val="0"/>
        <w:spacing w:after="0" w:line="240" w:lineRule="auto"/>
        <w:jc w:val="right"/>
        <w:rPr>
          <w:rFonts w:ascii="Times New Roman" w:hAnsi="Times New Roman"/>
          <w:sz w:val="24"/>
          <w:szCs w:val="24"/>
        </w:rPr>
      </w:pPr>
    </w:p>
    <w:p w:rsidR="00464627" w:rsidRPr="0097109E" w:rsidRDefault="00464627" w:rsidP="00464627">
      <w:pPr>
        <w:widowControl w:val="0"/>
        <w:autoSpaceDE w:val="0"/>
        <w:autoSpaceDN w:val="0"/>
        <w:adjustRightInd w:val="0"/>
        <w:spacing w:after="0" w:line="240" w:lineRule="auto"/>
        <w:rPr>
          <w:rFonts w:ascii="Times New Roman" w:hAnsi="Times New Roman"/>
          <w:sz w:val="24"/>
          <w:szCs w:val="24"/>
        </w:rPr>
      </w:pPr>
    </w:p>
    <w:p w:rsidR="00464627" w:rsidRPr="0097109E" w:rsidRDefault="00464627" w:rsidP="00464627">
      <w:pPr>
        <w:widowControl w:val="0"/>
        <w:autoSpaceDE w:val="0"/>
        <w:autoSpaceDN w:val="0"/>
        <w:adjustRightInd w:val="0"/>
        <w:spacing w:after="0" w:line="240" w:lineRule="auto"/>
        <w:jc w:val="center"/>
        <w:rPr>
          <w:rFonts w:ascii="Times New Roman" w:hAnsi="Times New Roman"/>
          <w:sz w:val="24"/>
          <w:szCs w:val="24"/>
        </w:rPr>
      </w:pPr>
      <w:r w:rsidRPr="0097109E">
        <w:rPr>
          <w:rFonts w:ascii="Times New Roman" w:hAnsi="Times New Roman"/>
          <w:sz w:val="24"/>
          <w:szCs w:val="24"/>
        </w:rPr>
        <w:t>Перечень образовательных программ,</w:t>
      </w:r>
    </w:p>
    <w:p w:rsidR="00464627" w:rsidRPr="0097109E" w:rsidRDefault="00464627" w:rsidP="00464627">
      <w:pPr>
        <w:widowControl w:val="0"/>
        <w:autoSpaceDE w:val="0"/>
        <w:autoSpaceDN w:val="0"/>
        <w:adjustRightInd w:val="0"/>
        <w:spacing w:after="0" w:line="240" w:lineRule="auto"/>
        <w:jc w:val="center"/>
        <w:rPr>
          <w:rFonts w:ascii="Times New Roman" w:hAnsi="Times New Roman"/>
          <w:sz w:val="24"/>
          <w:szCs w:val="24"/>
        </w:rPr>
      </w:pPr>
      <w:r w:rsidRPr="0097109E">
        <w:rPr>
          <w:rFonts w:ascii="Times New Roman" w:hAnsi="Times New Roman"/>
          <w:sz w:val="24"/>
          <w:szCs w:val="24"/>
        </w:rPr>
        <w:t>при реализации которых организуется практическая подготовка</w:t>
      </w:r>
    </w:p>
    <w:p w:rsidR="00464627" w:rsidRPr="00B928E9" w:rsidRDefault="00464627" w:rsidP="00464627">
      <w:pPr>
        <w:widowControl w:val="0"/>
        <w:numPr>
          <w:ilvl w:val="0"/>
          <w:numId w:val="19"/>
        </w:numPr>
        <w:autoSpaceDE w:val="0"/>
        <w:autoSpaceDN w:val="0"/>
        <w:adjustRightInd w:val="0"/>
        <w:spacing w:after="0" w:line="240" w:lineRule="auto"/>
        <w:rPr>
          <w:rFonts w:ascii="Times New Roman" w:hAnsi="Times New Roman"/>
          <w:color w:val="FF0000"/>
          <w:sz w:val="24"/>
          <w:szCs w:val="24"/>
        </w:rPr>
      </w:pPr>
      <w:r w:rsidRPr="00B928E9">
        <w:rPr>
          <w:rFonts w:ascii="Times New Roman" w:hAnsi="Times New Roman"/>
          <w:color w:val="FF0000"/>
          <w:sz w:val="24"/>
          <w:szCs w:val="24"/>
        </w:rPr>
        <w:t>Отмеченное красным цветом убирается или корректируется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4"/>
        <w:gridCol w:w="1855"/>
        <w:gridCol w:w="3025"/>
        <w:gridCol w:w="1572"/>
        <w:gridCol w:w="1848"/>
      </w:tblGrid>
      <w:tr w:rsidR="00464627" w:rsidRPr="0097109E" w:rsidTr="007B5F32">
        <w:tc>
          <w:tcPr>
            <w:tcW w:w="1554" w:type="dxa"/>
            <w:tcBorders>
              <w:top w:val="single" w:sz="4" w:space="0" w:color="000000"/>
              <w:left w:val="single" w:sz="4" w:space="0" w:color="000000"/>
              <w:bottom w:val="single" w:sz="4" w:space="0" w:color="000000"/>
              <w:right w:val="single" w:sz="4" w:space="0" w:color="000000"/>
            </w:tcBorders>
            <w:hideMark/>
          </w:tcPr>
          <w:p w:rsidR="00464627" w:rsidRPr="0097109E" w:rsidRDefault="00464627" w:rsidP="007B5F32">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Направление подготовки</w:t>
            </w:r>
          </w:p>
        </w:tc>
        <w:tc>
          <w:tcPr>
            <w:tcW w:w="1855" w:type="dxa"/>
            <w:tcBorders>
              <w:top w:val="single" w:sz="4" w:space="0" w:color="000000"/>
              <w:left w:val="single" w:sz="4" w:space="0" w:color="000000"/>
              <w:bottom w:val="single" w:sz="4" w:space="0" w:color="000000"/>
              <w:right w:val="single" w:sz="4" w:space="0" w:color="000000"/>
            </w:tcBorders>
            <w:hideMark/>
          </w:tcPr>
          <w:p w:rsidR="00464627" w:rsidRPr="0097109E" w:rsidRDefault="00464627" w:rsidP="007B5F32">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Наименование основных образовательных программ высшего образования, профиль (направленность)</w:t>
            </w:r>
          </w:p>
        </w:tc>
        <w:tc>
          <w:tcPr>
            <w:tcW w:w="3025" w:type="dxa"/>
            <w:tcBorders>
              <w:top w:val="single" w:sz="4" w:space="0" w:color="000000"/>
              <w:left w:val="single" w:sz="4" w:space="0" w:color="000000"/>
              <w:bottom w:val="single" w:sz="4" w:space="0" w:color="000000"/>
              <w:right w:val="single" w:sz="4" w:space="0" w:color="000000"/>
            </w:tcBorders>
            <w:hideMark/>
          </w:tcPr>
          <w:p w:rsidR="00464627" w:rsidRDefault="00464627" w:rsidP="007B5F32">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Компоненты образовательных программ</w:t>
            </w:r>
          </w:p>
          <w:p w:rsidR="00464627" w:rsidRPr="00B928E9" w:rsidRDefault="00464627" w:rsidP="007B5F32">
            <w:pPr>
              <w:widowControl w:val="0"/>
              <w:autoSpaceDE w:val="0"/>
              <w:autoSpaceDN w:val="0"/>
              <w:adjustRightInd w:val="0"/>
              <w:spacing w:after="0" w:line="240" w:lineRule="auto"/>
              <w:jc w:val="both"/>
              <w:rPr>
                <w:rFonts w:ascii="Times New Roman" w:hAnsi="Times New Roman"/>
                <w:color w:val="FF0000"/>
                <w:sz w:val="20"/>
                <w:szCs w:val="20"/>
              </w:rPr>
            </w:pPr>
            <w:r w:rsidRPr="00B928E9">
              <w:rPr>
                <w:rFonts w:ascii="Times New Roman" w:hAnsi="Times New Roman"/>
                <w:color w:val="FF0000"/>
                <w:sz w:val="20"/>
                <w:szCs w:val="20"/>
              </w:rPr>
              <w:t>Содержание меняется в соответствии с прохождением определенной части практики, если договор заключается на несколько лет вперед для прохождения всех частей практики, то в приложение вставляются все задания</w:t>
            </w:r>
          </w:p>
        </w:tc>
        <w:tc>
          <w:tcPr>
            <w:tcW w:w="1572" w:type="dxa"/>
            <w:tcBorders>
              <w:top w:val="single" w:sz="4" w:space="0" w:color="000000"/>
              <w:left w:val="single" w:sz="4" w:space="0" w:color="000000"/>
              <w:bottom w:val="single" w:sz="4" w:space="0" w:color="000000"/>
              <w:right w:val="single" w:sz="4" w:space="0" w:color="000000"/>
            </w:tcBorders>
            <w:hideMark/>
          </w:tcPr>
          <w:p w:rsidR="00464627" w:rsidRPr="0097109E" w:rsidRDefault="00464627" w:rsidP="007B5F32">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Количество обучающихся, человек</w:t>
            </w:r>
          </w:p>
        </w:tc>
        <w:tc>
          <w:tcPr>
            <w:tcW w:w="1848" w:type="dxa"/>
            <w:tcBorders>
              <w:top w:val="single" w:sz="4" w:space="0" w:color="000000"/>
              <w:left w:val="single" w:sz="4" w:space="0" w:color="000000"/>
              <w:bottom w:val="single" w:sz="4" w:space="0" w:color="000000"/>
              <w:right w:val="single" w:sz="4" w:space="0" w:color="000000"/>
            </w:tcBorders>
            <w:hideMark/>
          </w:tcPr>
          <w:p w:rsidR="00464627" w:rsidRPr="0097109E" w:rsidRDefault="00464627" w:rsidP="007B5F32">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Сроки организации практической подготовки</w:t>
            </w:r>
          </w:p>
        </w:tc>
      </w:tr>
      <w:tr w:rsidR="00464627" w:rsidRPr="00DC45DC" w:rsidTr="007B5F32">
        <w:tc>
          <w:tcPr>
            <w:tcW w:w="1554" w:type="dxa"/>
            <w:tcBorders>
              <w:top w:val="single" w:sz="4" w:space="0" w:color="000000"/>
              <w:left w:val="single" w:sz="4" w:space="0" w:color="000000"/>
              <w:bottom w:val="single" w:sz="4" w:space="0" w:color="000000"/>
              <w:right w:val="single" w:sz="4" w:space="0" w:color="000000"/>
            </w:tcBorders>
            <w:vAlign w:val="center"/>
          </w:tcPr>
          <w:p w:rsidR="00464627" w:rsidRPr="00DC45DC" w:rsidRDefault="00464627" w:rsidP="007B5F32">
            <w:pPr>
              <w:widowControl w:val="0"/>
              <w:autoSpaceDE w:val="0"/>
              <w:autoSpaceDN w:val="0"/>
              <w:adjustRightInd w:val="0"/>
              <w:spacing w:after="0" w:line="240" w:lineRule="auto"/>
              <w:rPr>
                <w:rFonts w:ascii="Times New Roman" w:hAnsi="Times New Roman"/>
                <w:sz w:val="18"/>
                <w:szCs w:val="18"/>
              </w:rPr>
            </w:pPr>
            <w:r>
              <w:rPr>
                <w:rFonts w:ascii="Times New Roman" w:hAnsi="Times New Roman"/>
                <w:sz w:val="18"/>
                <w:szCs w:val="18"/>
              </w:rPr>
              <w:t xml:space="preserve">44.03.01 Педагогическое образование </w:t>
            </w:r>
            <w:r w:rsidRPr="00DC45DC">
              <w:rPr>
                <w:rFonts w:ascii="Times New Roman" w:hAnsi="Times New Roman"/>
                <w:sz w:val="18"/>
                <w:szCs w:val="18"/>
              </w:rPr>
              <w:t xml:space="preserve"> </w:t>
            </w:r>
            <w:r>
              <w:rPr>
                <w:rFonts w:ascii="Times New Roman" w:hAnsi="Times New Roman"/>
                <w:sz w:val="18"/>
                <w:szCs w:val="18"/>
              </w:rPr>
              <w:t xml:space="preserve"> </w:t>
            </w:r>
          </w:p>
        </w:tc>
        <w:tc>
          <w:tcPr>
            <w:tcW w:w="1855" w:type="dxa"/>
            <w:tcBorders>
              <w:top w:val="single" w:sz="4" w:space="0" w:color="000000"/>
              <w:left w:val="single" w:sz="4" w:space="0" w:color="000000"/>
              <w:bottom w:val="single" w:sz="4" w:space="0" w:color="000000"/>
              <w:right w:val="single" w:sz="4" w:space="0" w:color="000000"/>
            </w:tcBorders>
            <w:vAlign w:val="center"/>
            <w:hideMark/>
          </w:tcPr>
          <w:p w:rsidR="00464627" w:rsidRPr="0009531E" w:rsidRDefault="00464627" w:rsidP="007B5F32">
            <w:pPr>
              <w:jc w:val="both"/>
              <w:rPr>
                <w:rFonts w:ascii="Times New Roman" w:hAnsi="Times New Roman"/>
                <w:sz w:val="20"/>
                <w:szCs w:val="20"/>
              </w:rPr>
            </w:pPr>
            <w:r w:rsidRPr="0009531E">
              <w:rPr>
                <w:rFonts w:ascii="Times New Roman" w:hAnsi="Times New Roman"/>
                <w:sz w:val="20"/>
                <w:szCs w:val="20"/>
              </w:rPr>
              <w:t>«</w:t>
            </w:r>
            <w:r>
              <w:rPr>
                <w:rFonts w:ascii="Times New Roman" w:hAnsi="Times New Roman"/>
                <w:sz w:val="20"/>
                <w:szCs w:val="20"/>
              </w:rPr>
              <w:t>Историческое образование</w:t>
            </w:r>
            <w:r w:rsidRPr="0009531E">
              <w:rPr>
                <w:rFonts w:ascii="Times New Roman" w:hAnsi="Times New Roman"/>
                <w:sz w:val="20"/>
                <w:szCs w:val="20"/>
              </w:rPr>
              <w:t xml:space="preserve">» </w:t>
            </w:r>
          </w:p>
          <w:p w:rsidR="00464627" w:rsidRPr="00DC45DC" w:rsidRDefault="00464627" w:rsidP="007B5F32">
            <w:pPr>
              <w:widowControl w:val="0"/>
              <w:autoSpaceDE w:val="0"/>
              <w:autoSpaceDN w:val="0"/>
              <w:adjustRightInd w:val="0"/>
              <w:spacing w:after="0" w:line="240" w:lineRule="auto"/>
              <w:rPr>
                <w:rFonts w:ascii="Times New Roman" w:hAnsi="Times New Roman"/>
                <w:sz w:val="18"/>
                <w:szCs w:val="18"/>
              </w:rPr>
            </w:pPr>
          </w:p>
        </w:tc>
        <w:tc>
          <w:tcPr>
            <w:tcW w:w="3025" w:type="dxa"/>
            <w:tcBorders>
              <w:top w:val="single" w:sz="4" w:space="0" w:color="000000"/>
              <w:left w:val="single" w:sz="4" w:space="0" w:color="000000"/>
              <w:bottom w:val="single" w:sz="4" w:space="0" w:color="000000"/>
              <w:right w:val="single" w:sz="4" w:space="0" w:color="000000"/>
            </w:tcBorders>
            <w:vAlign w:val="center"/>
            <w:hideMark/>
          </w:tcPr>
          <w:p w:rsidR="00464627" w:rsidRPr="00464627" w:rsidRDefault="00464627" w:rsidP="00464627">
            <w:pPr>
              <w:pStyle w:val="af1"/>
              <w:ind w:left="142"/>
              <w:jc w:val="both"/>
              <w:rPr>
                <w:rStyle w:val="ae"/>
                <w:i/>
                <w:noProof/>
                <w:color w:val="FF0000"/>
                <w:sz w:val="20"/>
                <w:szCs w:val="20"/>
              </w:rPr>
            </w:pPr>
            <w:r w:rsidRPr="00464627">
              <w:rPr>
                <w:i/>
                <w:color w:val="FF0000"/>
                <w:sz w:val="20"/>
                <w:szCs w:val="20"/>
              </w:rPr>
              <w:t>1</w:t>
            </w:r>
            <w:r w:rsidRPr="00464627">
              <w:rPr>
                <w:color w:val="FF0000"/>
                <w:sz w:val="20"/>
                <w:szCs w:val="20"/>
              </w:rPr>
              <w:t xml:space="preserve">. </w:t>
            </w:r>
            <w:r w:rsidRPr="00464627">
              <w:rPr>
                <w:rStyle w:val="ae"/>
                <w:i/>
                <w:noProof/>
                <w:color w:val="FF0000"/>
                <w:sz w:val="20"/>
                <w:szCs w:val="20"/>
              </w:rPr>
              <w:t xml:space="preserve">Знакомство с общеобразовательной организацией (базой практики).  </w:t>
            </w:r>
          </w:p>
          <w:p w:rsidR="00464627" w:rsidRPr="00464627" w:rsidRDefault="00464627" w:rsidP="00464627">
            <w:pPr>
              <w:tabs>
                <w:tab w:val="right" w:leader="dot" w:pos="284"/>
                <w:tab w:val="left" w:pos="851"/>
                <w:tab w:val="left" w:pos="1701"/>
                <w:tab w:val="right" w:leader="dot" w:pos="10065"/>
              </w:tabs>
              <w:spacing w:after="0" w:line="240" w:lineRule="auto"/>
              <w:ind w:left="142" w:right="-57"/>
              <w:jc w:val="both"/>
              <w:rPr>
                <w:rStyle w:val="ae"/>
                <w:rFonts w:ascii="Times New Roman" w:hAnsi="Times New Roman"/>
                <w:i/>
                <w:color w:val="FF0000"/>
                <w:sz w:val="20"/>
                <w:szCs w:val="20"/>
              </w:rPr>
            </w:pPr>
            <w:r w:rsidRPr="00464627">
              <w:rPr>
                <w:rStyle w:val="ae"/>
                <w:rFonts w:ascii="Times New Roman" w:hAnsi="Times New Roman"/>
                <w:i/>
                <w:noProof/>
                <w:color w:val="FF0000"/>
                <w:sz w:val="20"/>
                <w:szCs w:val="20"/>
              </w:rPr>
              <w:t xml:space="preserve">2. Ознакомиться </w:t>
            </w:r>
            <w:r w:rsidRPr="00464627">
              <w:rPr>
                <w:rFonts w:ascii="Times New Roman" w:eastAsia="Times New Roman" w:hAnsi="Times New Roman"/>
                <w:i/>
                <w:color w:val="FF0000"/>
                <w:sz w:val="20"/>
                <w:szCs w:val="20"/>
              </w:rPr>
              <w:t>с нормативными документами, регламентирующими работу учителя истории, рабочими программами и применяемыми УМК</w:t>
            </w:r>
          </w:p>
          <w:p w:rsidR="00464627" w:rsidRPr="00464627" w:rsidRDefault="00464627" w:rsidP="00464627">
            <w:pPr>
              <w:tabs>
                <w:tab w:val="right" w:leader="dot" w:pos="284"/>
                <w:tab w:val="left" w:pos="851"/>
                <w:tab w:val="left" w:pos="1701"/>
                <w:tab w:val="right" w:leader="dot" w:pos="10065"/>
              </w:tabs>
              <w:spacing w:after="0" w:line="240" w:lineRule="auto"/>
              <w:ind w:left="142" w:right="-57"/>
              <w:jc w:val="both"/>
              <w:rPr>
                <w:rStyle w:val="ae"/>
                <w:rFonts w:ascii="Times New Roman" w:hAnsi="Times New Roman"/>
                <w:i/>
                <w:color w:val="FF0000"/>
                <w:sz w:val="20"/>
                <w:szCs w:val="20"/>
              </w:rPr>
            </w:pPr>
            <w:r w:rsidRPr="00464627">
              <w:rPr>
                <w:rStyle w:val="ae"/>
                <w:rFonts w:ascii="Times New Roman" w:hAnsi="Times New Roman"/>
                <w:i/>
                <w:noProof/>
                <w:color w:val="FF0000"/>
                <w:sz w:val="20"/>
                <w:szCs w:val="20"/>
              </w:rPr>
              <w:t xml:space="preserve">3. Проанализировать </w:t>
            </w:r>
            <w:r w:rsidRPr="00464627">
              <w:rPr>
                <w:rFonts w:ascii="Times New Roman" w:eastAsia="Times New Roman" w:hAnsi="Times New Roman"/>
                <w:i/>
                <w:color w:val="FF0000"/>
                <w:sz w:val="20"/>
                <w:szCs w:val="20"/>
              </w:rPr>
              <w:t xml:space="preserve">виды деятельности учащихся на уроках истории. </w:t>
            </w:r>
            <w:r w:rsidRPr="00464627">
              <w:rPr>
                <w:rStyle w:val="ae"/>
                <w:rFonts w:ascii="Times New Roman" w:hAnsi="Times New Roman"/>
                <w:i/>
                <w:noProof/>
                <w:color w:val="FF0000"/>
                <w:sz w:val="20"/>
                <w:szCs w:val="20"/>
              </w:rPr>
              <w:t xml:space="preserve"> </w:t>
            </w:r>
          </w:p>
          <w:p w:rsidR="00464627" w:rsidRPr="00464627" w:rsidRDefault="00464627" w:rsidP="00464627">
            <w:pPr>
              <w:tabs>
                <w:tab w:val="right" w:leader="dot" w:pos="284"/>
                <w:tab w:val="left" w:pos="851"/>
                <w:tab w:val="left" w:pos="1701"/>
                <w:tab w:val="right" w:leader="dot" w:pos="10065"/>
              </w:tabs>
              <w:spacing w:after="0" w:line="240" w:lineRule="auto"/>
              <w:ind w:left="142" w:right="-57"/>
              <w:jc w:val="both"/>
              <w:rPr>
                <w:rStyle w:val="ae"/>
                <w:rFonts w:ascii="Times New Roman" w:hAnsi="Times New Roman"/>
                <w:i/>
                <w:color w:val="FF0000"/>
                <w:sz w:val="20"/>
                <w:szCs w:val="20"/>
              </w:rPr>
            </w:pPr>
            <w:r w:rsidRPr="00464627">
              <w:rPr>
                <w:rStyle w:val="ae"/>
                <w:rFonts w:ascii="Times New Roman" w:hAnsi="Times New Roman"/>
                <w:i/>
                <w:noProof/>
                <w:color w:val="FF0000"/>
                <w:sz w:val="20"/>
                <w:szCs w:val="20"/>
              </w:rPr>
              <w:t>4. Проанализировать организацию воспитательной деятельности.</w:t>
            </w:r>
          </w:p>
          <w:p w:rsidR="00464627" w:rsidRPr="00464627" w:rsidRDefault="00464627" w:rsidP="00464627">
            <w:pPr>
              <w:tabs>
                <w:tab w:val="right" w:leader="dot" w:pos="284"/>
                <w:tab w:val="left" w:pos="851"/>
                <w:tab w:val="right" w:leader="dot" w:pos="10065"/>
              </w:tabs>
              <w:spacing w:after="0" w:line="240" w:lineRule="auto"/>
              <w:ind w:left="142" w:right="-57"/>
              <w:jc w:val="both"/>
              <w:rPr>
                <w:rFonts w:ascii="Times New Roman" w:hAnsi="Times New Roman"/>
                <w:i/>
                <w:color w:val="FF0000"/>
                <w:sz w:val="20"/>
                <w:szCs w:val="20"/>
              </w:rPr>
            </w:pPr>
            <w:r w:rsidRPr="00464627">
              <w:rPr>
                <w:rFonts w:ascii="Times New Roman" w:hAnsi="Times New Roman"/>
                <w:i/>
                <w:color w:val="FF0000"/>
                <w:sz w:val="20"/>
                <w:szCs w:val="20"/>
              </w:rPr>
              <w:t xml:space="preserve">5. Подготовить </w:t>
            </w:r>
            <w:r w:rsidRPr="00464627">
              <w:rPr>
                <w:rFonts w:ascii="Times New Roman" w:eastAsia="Times New Roman" w:hAnsi="Times New Roman"/>
                <w:i/>
                <w:color w:val="FF0000"/>
                <w:sz w:val="20"/>
                <w:szCs w:val="20"/>
              </w:rPr>
              <w:t xml:space="preserve">индивидуальное задание  </w:t>
            </w:r>
            <w:r w:rsidRPr="00464627">
              <w:rPr>
                <w:rFonts w:ascii="Times New Roman" w:hAnsi="Times New Roman"/>
                <w:i/>
                <w:color w:val="FF0000"/>
                <w:sz w:val="20"/>
                <w:szCs w:val="20"/>
              </w:rPr>
              <w:t xml:space="preserve"> </w:t>
            </w:r>
          </w:p>
          <w:p w:rsidR="00464627" w:rsidRPr="00464627" w:rsidRDefault="00464627" w:rsidP="00464627">
            <w:pPr>
              <w:tabs>
                <w:tab w:val="right" w:leader="dot" w:pos="284"/>
                <w:tab w:val="left" w:pos="851"/>
                <w:tab w:val="left" w:pos="1701"/>
                <w:tab w:val="right" w:leader="dot" w:pos="10065"/>
              </w:tabs>
              <w:spacing w:after="0" w:line="240" w:lineRule="auto"/>
              <w:ind w:left="142" w:right="-57"/>
              <w:jc w:val="both"/>
              <w:rPr>
                <w:rFonts w:ascii="Times New Roman" w:hAnsi="Times New Roman"/>
                <w:i/>
                <w:sz w:val="28"/>
                <w:szCs w:val="28"/>
              </w:rPr>
            </w:pPr>
            <w:r w:rsidRPr="00464627">
              <w:rPr>
                <w:rFonts w:ascii="Times New Roman" w:hAnsi="Times New Roman"/>
                <w:i/>
                <w:color w:val="FF0000"/>
                <w:sz w:val="20"/>
                <w:szCs w:val="20"/>
              </w:rPr>
              <w:t xml:space="preserve">6.  </w:t>
            </w:r>
            <w:r w:rsidRPr="00464627">
              <w:rPr>
                <w:rFonts w:ascii="Times New Roman" w:eastAsia="Times New Roman" w:hAnsi="Times New Roman"/>
                <w:i/>
                <w:color w:val="FF0000"/>
                <w:sz w:val="20"/>
                <w:szCs w:val="20"/>
              </w:rPr>
              <w:t>Анализ результатов практики.</w:t>
            </w:r>
          </w:p>
        </w:tc>
        <w:tc>
          <w:tcPr>
            <w:tcW w:w="1572" w:type="dxa"/>
            <w:tcBorders>
              <w:top w:val="single" w:sz="4" w:space="0" w:color="000000"/>
              <w:left w:val="single" w:sz="4" w:space="0" w:color="000000"/>
              <w:bottom w:val="single" w:sz="4" w:space="0" w:color="000000"/>
              <w:right w:val="single" w:sz="4" w:space="0" w:color="000000"/>
            </w:tcBorders>
            <w:vAlign w:val="center"/>
            <w:hideMark/>
          </w:tcPr>
          <w:p w:rsidR="00464627" w:rsidRPr="00B928E9" w:rsidRDefault="00464627" w:rsidP="007B5F32">
            <w:pPr>
              <w:widowControl w:val="0"/>
              <w:autoSpaceDE w:val="0"/>
              <w:autoSpaceDN w:val="0"/>
              <w:adjustRightInd w:val="0"/>
              <w:spacing w:after="0" w:line="240" w:lineRule="auto"/>
              <w:rPr>
                <w:rFonts w:ascii="Times New Roman" w:hAnsi="Times New Roman"/>
                <w:color w:val="FF0000"/>
                <w:sz w:val="18"/>
                <w:szCs w:val="18"/>
              </w:rPr>
            </w:pPr>
            <w:r w:rsidRPr="00B928E9">
              <w:rPr>
                <w:rFonts w:ascii="Times New Roman" w:hAnsi="Times New Roman"/>
                <w:color w:val="FF0000"/>
                <w:sz w:val="18"/>
                <w:szCs w:val="18"/>
              </w:rPr>
              <w:t>Не более 30</w:t>
            </w:r>
          </w:p>
        </w:tc>
        <w:tc>
          <w:tcPr>
            <w:tcW w:w="1848" w:type="dxa"/>
            <w:tcBorders>
              <w:top w:val="single" w:sz="4" w:space="0" w:color="000000"/>
              <w:left w:val="single" w:sz="4" w:space="0" w:color="000000"/>
              <w:bottom w:val="single" w:sz="4" w:space="0" w:color="000000"/>
              <w:right w:val="single" w:sz="4" w:space="0" w:color="000000"/>
            </w:tcBorders>
            <w:vAlign w:val="center"/>
            <w:hideMark/>
          </w:tcPr>
          <w:p w:rsidR="00464627" w:rsidRPr="00B928E9" w:rsidRDefault="00464627" w:rsidP="007B5F32">
            <w:pPr>
              <w:widowControl w:val="0"/>
              <w:autoSpaceDE w:val="0"/>
              <w:autoSpaceDN w:val="0"/>
              <w:adjustRightInd w:val="0"/>
              <w:spacing w:after="0" w:line="240" w:lineRule="auto"/>
              <w:rPr>
                <w:rFonts w:ascii="Times New Roman" w:hAnsi="Times New Roman"/>
                <w:color w:val="FF0000"/>
                <w:sz w:val="18"/>
                <w:szCs w:val="18"/>
              </w:rPr>
            </w:pPr>
            <w:r w:rsidRPr="00B928E9">
              <w:rPr>
                <w:rFonts w:ascii="Times New Roman" w:hAnsi="Times New Roman"/>
                <w:color w:val="FF0000"/>
                <w:sz w:val="18"/>
                <w:szCs w:val="18"/>
              </w:rPr>
              <w:t>В соответствии с календарным учебным графиком</w:t>
            </w:r>
          </w:p>
        </w:tc>
      </w:tr>
    </w:tbl>
    <w:p w:rsidR="00464627" w:rsidRPr="00DC45DC" w:rsidRDefault="00464627" w:rsidP="00464627">
      <w:pPr>
        <w:widowControl w:val="0"/>
        <w:autoSpaceDE w:val="0"/>
        <w:autoSpaceDN w:val="0"/>
        <w:adjustRightInd w:val="0"/>
        <w:spacing w:after="0" w:line="240" w:lineRule="auto"/>
        <w:rPr>
          <w:rFonts w:ascii="Times New Roman" w:hAnsi="Times New Roman"/>
          <w:sz w:val="18"/>
          <w:szCs w:val="18"/>
        </w:rPr>
      </w:pPr>
      <w:r w:rsidRPr="00DC45DC">
        <w:rPr>
          <w:rFonts w:ascii="Times New Roman" w:hAnsi="Times New Roman"/>
          <w:sz w:val="18"/>
          <w:szCs w:val="18"/>
        </w:rPr>
        <w:br w:type="page"/>
      </w:r>
    </w:p>
    <w:p w:rsidR="00464627" w:rsidRPr="0097109E" w:rsidRDefault="00464627" w:rsidP="00464627">
      <w:pPr>
        <w:widowControl w:val="0"/>
        <w:autoSpaceDE w:val="0"/>
        <w:autoSpaceDN w:val="0"/>
        <w:adjustRightInd w:val="0"/>
        <w:spacing w:after="0" w:line="240" w:lineRule="auto"/>
        <w:ind w:firstLine="4536"/>
        <w:rPr>
          <w:rFonts w:ascii="Times New Roman" w:hAnsi="Times New Roman"/>
          <w:sz w:val="24"/>
          <w:szCs w:val="24"/>
        </w:rPr>
      </w:pPr>
    </w:p>
    <w:p w:rsidR="00464627" w:rsidRPr="0097109E" w:rsidRDefault="00464627" w:rsidP="00464627">
      <w:pPr>
        <w:widowControl w:val="0"/>
        <w:autoSpaceDE w:val="0"/>
        <w:autoSpaceDN w:val="0"/>
        <w:adjustRightInd w:val="0"/>
        <w:spacing w:after="0" w:line="240" w:lineRule="auto"/>
        <w:ind w:firstLine="4536"/>
        <w:rPr>
          <w:rFonts w:ascii="Times New Roman" w:hAnsi="Times New Roman"/>
          <w:sz w:val="24"/>
          <w:szCs w:val="24"/>
        </w:rPr>
      </w:pPr>
      <w:r w:rsidRPr="0097109E">
        <w:rPr>
          <w:rFonts w:ascii="Times New Roman" w:hAnsi="Times New Roman"/>
          <w:sz w:val="24"/>
          <w:szCs w:val="24"/>
        </w:rPr>
        <w:t xml:space="preserve">Приложение 2 </w:t>
      </w:r>
    </w:p>
    <w:p w:rsidR="00464627" w:rsidRPr="0097109E" w:rsidRDefault="00464627" w:rsidP="00464627">
      <w:pPr>
        <w:widowControl w:val="0"/>
        <w:autoSpaceDE w:val="0"/>
        <w:autoSpaceDN w:val="0"/>
        <w:adjustRightInd w:val="0"/>
        <w:spacing w:after="0" w:line="240" w:lineRule="auto"/>
        <w:ind w:left="4550" w:hanging="14"/>
        <w:rPr>
          <w:rFonts w:ascii="Times New Roman" w:hAnsi="Times New Roman"/>
          <w:sz w:val="24"/>
          <w:szCs w:val="24"/>
        </w:rPr>
      </w:pPr>
      <w:r w:rsidRPr="0097109E">
        <w:rPr>
          <w:rFonts w:ascii="Times New Roman" w:hAnsi="Times New Roman"/>
          <w:sz w:val="24"/>
          <w:szCs w:val="24"/>
        </w:rPr>
        <w:t>к Договору о практической подготовке обучающихся</w:t>
      </w:r>
    </w:p>
    <w:p w:rsidR="00464627" w:rsidRPr="0097109E" w:rsidRDefault="00464627" w:rsidP="00464627">
      <w:pPr>
        <w:widowControl w:val="0"/>
        <w:autoSpaceDE w:val="0"/>
        <w:autoSpaceDN w:val="0"/>
        <w:adjustRightInd w:val="0"/>
        <w:spacing w:after="0" w:line="240" w:lineRule="auto"/>
        <w:ind w:firstLine="4536"/>
        <w:rPr>
          <w:rFonts w:ascii="Times New Roman" w:hAnsi="Times New Roman"/>
          <w:sz w:val="24"/>
          <w:szCs w:val="24"/>
        </w:rPr>
      </w:pPr>
      <w:r w:rsidRPr="0097109E">
        <w:rPr>
          <w:rFonts w:ascii="Times New Roman" w:hAnsi="Times New Roman"/>
          <w:sz w:val="24"/>
          <w:szCs w:val="24"/>
        </w:rPr>
        <w:t>от «____» _________ 20____ г. № _____</w:t>
      </w:r>
    </w:p>
    <w:p w:rsidR="00464627" w:rsidRPr="0097109E" w:rsidRDefault="00464627" w:rsidP="00464627">
      <w:pPr>
        <w:widowControl w:val="0"/>
        <w:autoSpaceDE w:val="0"/>
        <w:autoSpaceDN w:val="0"/>
        <w:adjustRightInd w:val="0"/>
        <w:spacing w:after="0" w:line="240" w:lineRule="auto"/>
        <w:rPr>
          <w:rFonts w:ascii="Times New Roman" w:hAnsi="Times New Roman"/>
          <w:sz w:val="24"/>
          <w:szCs w:val="24"/>
        </w:rPr>
      </w:pPr>
    </w:p>
    <w:p w:rsidR="00464627" w:rsidRPr="0097109E" w:rsidRDefault="00464627" w:rsidP="00464627">
      <w:pPr>
        <w:widowControl w:val="0"/>
        <w:autoSpaceDE w:val="0"/>
        <w:autoSpaceDN w:val="0"/>
        <w:adjustRightInd w:val="0"/>
        <w:spacing w:after="0" w:line="240" w:lineRule="auto"/>
        <w:rPr>
          <w:rFonts w:ascii="Times New Roman" w:hAnsi="Times New Roman"/>
          <w:sz w:val="24"/>
          <w:szCs w:val="24"/>
        </w:rPr>
      </w:pPr>
    </w:p>
    <w:p w:rsidR="00464627" w:rsidRPr="0097109E" w:rsidRDefault="00464627" w:rsidP="00464627">
      <w:pPr>
        <w:widowControl w:val="0"/>
        <w:autoSpaceDE w:val="0"/>
        <w:autoSpaceDN w:val="0"/>
        <w:adjustRightInd w:val="0"/>
        <w:spacing w:after="0" w:line="240" w:lineRule="auto"/>
        <w:jc w:val="center"/>
        <w:rPr>
          <w:rFonts w:ascii="Times New Roman" w:hAnsi="Times New Roman"/>
          <w:sz w:val="24"/>
          <w:szCs w:val="24"/>
        </w:rPr>
      </w:pPr>
      <w:r w:rsidRPr="0097109E">
        <w:rPr>
          <w:rFonts w:ascii="Times New Roman" w:hAnsi="Times New Roman"/>
          <w:sz w:val="24"/>
          <w:szCs w:val="24"/>
        </w:rPr>
        <w:t>Перечень помещений для организации практической подготовки</w:t>
      </w:r>
    </w:p>
    <w:p w:rsidR="00464627" w:rsidRPr="0097109E" w:rsidRDefault="00464627" w:rsidP="00464627">
      <w:pPr>
        <w:widowControl w:val="0"/>
        <w:autoSpaceDE w:val="0"/>
        <w:autoSpaceDN w:val="0"/>
        <w:adjustRightInd w:val="0"/>
        <w:spacing w:after="0" w:line="240" w:lineRule="auto"/>
        <w:jc w:val="center"/>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9"/>
        <w:gridCol w:w="2141"/>
        <w:gridCol w:w="2285"/>
        <w:gridCol w:w="2713"/>
      </w:tblGrid>
      <w:tr w:rsidR="00464627" w:rsidRPr="0097109E" w:rsidTr="007B5F32">
        <w:tc>
          <w:tcPr>
            <w:tcW w:w="1479" w:type="pct"/>
            <w:tcBorders>
              <w:top w:val="single" w:sz="4" w:space="0" w:color="000000"/>
              <w:left w:val="single" w:sz="4" w:space="0" w:color="000000"/>
              <w:bottom w:val="single" w:sz="4" w:space="0" w:color="000000"/>
              <w:right w:val="single" w:sz="4" w:space="0" w:color="000000"/>
            </w:tcBorders>
            <w:hideMark/>
          </w:tcPr>
          <w:p w:rsidR="00464627" w:rsidRPr="0097109E" w:rsidRDefault="00464627" w:rsidP="007B5F32">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 xml:space="preserve">Профильная организация </w:t>
            </w:r>
          </w:p>
        </w:tc>
        <w:tc>
          <w:tcPr>
            <w:tcW w:w="1056" w:type="pct"/>
            <w:tcBorders>
              <w:top w:val="single" w:sz="4" w:space="0" w:color="000000"/>
              <w:left w:val="single" w:sz="4" w:space="0" w:color="000000"/>
              <w:bottom w:val="single" w:sz="4" w:space="0" w:color="000000"/>
              <w:right w:val="single" w:sz="4" w:space="0" w:color="000000"/>
            </w:tcBorders>
            <w:hideMark/>
          </w:tcPr>
          <w:p w:rsidR="00464627" w:rsidRPr="0097109E" w:rsidRDefault="00464627" w:rsidP="007B5F32">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Структурные подразделения</w:t>
            </w:r>
          </w:p>
        </w:tc>
        <w:tc>
          <w:tcPr>
            <w:tcW w:w="1127" w:type="pct"/>
            <w:tcBorders>
              <w:top w:val="single" w:sz="4" w:space="0" w:color="000000"/>
              <w:left w:val="single" w:sz="4" w:space="0" w:color="000000"/>
              <w:bottom w:val="single" w:sz="4" w:space="0" w:color="000000"/>
              <w:right w:val="single" w:sz="4" w:space="0" w:color="000000"/>
            </w:tcBorders>
            <w:hideMark/>
          </w:tcPr>
          <w:p w:rsidR="00464627" w:rsidRPr="0097109E" w:rsidRDefault="00464627" w:rsidP="007B5F32">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Адрес местонахождения</w:t>
            </w:r>
          </w:p>
        </w:tc>
        <w:tc>
          <w:tcPr>
            <w:tcW w:w="1338" w:type="pct"/>
            <w:tcBorders>
              <w:top w:val="single" w:sz="4" w:space="0" w:color="000000"/>
              <w:left w:val="single" w:sz="4" w:space="0" w:color="000000"/>
              <w:bottom w:val="single" w:sz="4" w:space="0" w:color="000000"/>
              <w:right w:val="single" w:sz="4" w:space="0" w:color="000000"/>
            </w:tcBorders>
            <w:hideMark/>
          </w:tcPr>
          <w:p w:rsidR="00464627" w:rsidRPr="0097109E" w:rsidRDefault="00464627" w:rsidP="007B5F32">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 xml:space="preserve">Помещения </w:t>
            </w:r>
          </w:p>
        </w:tc>
      </w:tr>
      <w:tr w:rsidR="00464627" w:rsidRPr="0097109E" w:rsidTr="007B5F32">
        <w:tc>
          <w:tcPr>
            <w:tcW w:w="1479" w:type="pct"/>
            <w:tcBorders>
              <w:top w:val="single" w:sz="4" w:space="0" w:color="000000"/>
              <w:left w:val="single" w:sz="4" w:space="0" w:color="000000"/>
              <w:bottom w:val="single" w:sz="4" w:space="0" w:color="000000"/>
              <w:right w:val="single" w:sz="4" w:space="0" w:color="000000"/>
            </w:tcBorders>
            <w:hideMark/>
          </w:tcPr>
          <w:p w:rsidR="00464627" w:rsidRPr="0097109E" w:rsidRDefault="00464627" w:rsidP="007B5F32">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 xml:space="preserve"> </w:t>
            </w:r>
            <w:r>
              <w:rPr>
                <w:rFonts w:ascii="Times New Roman" w:hAnsi="Times New Roman"/>
                <w:sz w:val="20"/>
                <w:szCs w:val="20"/>
              </w:rPr>
              <w:t>БОУ «Средняя общеобразовательная школа № 1»</w:t>
            </w:r>
            <w:r w:rsidRPr="0097109E">
              <w:rPr>
                <w:rFonts w:ascii="Times New Roman" w:hAnsi="Times New Roman"/>
                <w:sz w:val="20"/>
                <w:szCs w:val="20"/>
              </w:rPr>
              <w:t xml:space="preserve"> </w:t>
            </w:r>
          </w:p>
          <w:p w:rsidR="00464627" w:rsidRPr="00B928E9" w:rsidRDefault="00464627" w:rsidP="007B5F32">
            <w:pPr>
              <w:widowControl w:val="0"/>
              <w:autoSpaceDE w:val="0"/>
              <w:autoSpaceDN w:val="0"/>
              <w:adjustRightInd w:val="0"/>
              <w:spacing w:after="0" w:line="240" w:lineRule="auto"/>
              <w:jc w:val="center"/>
              <w:rPr>
                <w:rFonts w:ascii="Times New Roman" w:hAnsi="Times New Roman"/>
                <w:color w:val="FF0000"/>
                <w:sz w:val="20"/>
                <w:szCs w:val="20"/>
              </w:rPr>
            </w:pPr>
            <w:r w:rsidRPr="00B928E9">
              <w:rPr>
                <w:rFonts w:ascii="Times New Roman" w:hAnsi="Times New Roman"/>
                <w:color w:val="FF0000"/>
                <w:sz w:val="20"/>
                <w:szCs w:val="20"/>
              </w:rPr>
              <w:t>пример!!!!</w:t>
            </w:r>
          </w:p>
        </w:tc>
        <w:tc>
          <w:tcPr>
            <w:tcW w:w="1056" w:type="pct"/>
            <w:tcBorders>
              <w:top w:val="single" w:sz="4" w:space="0" w:color="000000"/>
              <w:left w:val="single" w:sz="4" w:space="0" w:color="000000"/>
              <w:bottom w:val="single" w:sz="4" w:space="0" w:color="000000"/>
              <w:right w:val="single" w:sz="4" w:space="0" w:color="000000"/>
            </w:tcBorders>
            <w:hideMark/>
          </w:tcPr>
          <w:p w:rsidR="00464627" w:rsidRPr="0097109E" w:rsidRDefault="00464627" w:rsidP="007B5F32">
            <w:pPr>
              <w:widowControl w:val="0"/>
              <w:autoSpaceDE w:val="0"/>
              <w:autoSpaceDN w:val="0"/>
              <w:adjustRightInd w:val="0"/>
              <w:spacing w:after="0" w:line="240" w:lineRule="auto"/>
              <w:jc w:val="center"/>
              <w:rPr>
                <w:rFonts w:ascii="Times New Roman" w:hAnsi="Times New Roman"/>
                <w:bCs/>
                <w:sz w:val="20"/>
                <w:szCs w:val="20"/>
              </w:rPr>
            </w:pPr>
            <w:r>
              <w:rPr>
                <w:rFonts w:ascii="Times New Roman" w:hAnsi="Times New Roman"/>
                <w:bCs/>
                <w:sz w:val="20"/>
                <w:szCs w:val="20"/>
              </w:rPr>
              <w:t>МУ учителей гуманитарных наук</w:t>
            </w:r>
          </w:p>
          <w:p w:rsidR="00464627" w:rsidRPr="00B928E9" w:rsidRDefault="00464627" w:rsidP="007B5F32">
            <w:pPr>
              <w:widowControl w:val="0"/>
              <w:autoSpaceDE w:val="0"/>
              <w:autoSpaceDN w:val="0"/>
              <w:adjustRightInd w:val="0"/>
              <w:spacing w:after="0" w:line="240" w:lineRule="auto"/>
              <w:jc w:val="center"/>
              <w:rPr>
                <w:rFonts w:ascii="Times New Roman" w:hAnsi="Times New Roman"/>
                <w:b/>
                <w:color w:val="FF0000"/>
                <w:sz w:val="20"/>
                <w:szCs w:val="20"/>
              </w:rPr>
            </w:pPr>
            <w:r w:rsidRPr="00B928E9">
              <w:rPr>
                <w:rFonts w:ascii="Times New Roman" w:hAnsi="Times New Roman"/>
                <w:bCs/>
                <w:color w:val="FF0000"/>
                <w:sz w:val="20"/>
                <w:szCs w:val="20"/>
              </w:rPr>
              <w:t xml:space="preserve">пример!!!  </w:t>
            </w:r>
          </w:p>
        </w:tc>
        <w:tc>
          <w:tcPr>
            <w:tcW w:w="1127" w:type="pct"/>
            <w:tcBorders>
              <w:top w:val="single" w:sz="4" w:space="0" w:color="000000"/>
              <w:left w:val="single" w:sz="4" w:space="0" w:color="000000"/>
              <w:bottom w:val="single" w:sz="4" w:space="0" w:color="000000"/>
              <w:right w:val="single" w:sz="4" w:space="0" w:color="000000"/>
            </w:tcBorders>
            <w:hideMark/>
          </w:tcPr>
          <w:p w:rsidR="00464627" w:rsidRPr="00B928E9" w:rsidRDefault="00347656" w:rsidP="007B5F32">
            <w:pPr>
              <w:widowControl w:val="0"/>
              <w:autoSpaceDE w:val="0"/>
              <w:autoSpaceDN w:val="0"/>
              <w:adjustRightInd w:val="0"/>
              <w:spacing w:after="0" w:line="240" w:lineRule="auto"/>
              <w:jc w:val="center"/>
              <w:rPr>
                <w:rFonts w:ascii="Times New Roman" w:hAnsi="Times New Roman"/>
                <w:color w:val="FF0000"/>
                <w:sz w:val="20"/>
                <w:szCs w:val="20"/>
              </w:rPr>
            </w:pPr>
            <w:hyperlink r:id="rId27" w:history="1"/>
            <w:r w:rsidR="00464627" w:rsidRPr="0097109E">
              <w:rPr>
                <w:rFonts w:ascii="Times New Roman" w:hAnsi="Times New Roman"/>
                <w:sz w:val="20"/>
                <w:szCs w:val="20"/>
              </w:rPr>
              <w:t xml:space="preserve"> </w:t>
            </w:r>
            <w:r w:rsidR="00464627" w:rsidRPr="00B928E9">
              <w:rPr>
                <w:rFonts w:ascii="Times New Roman" w:hAnsi="Times New Roman"/>
                <w:color w:val="FF0000"/>
                <w:sz w:val="20"/>
                <w:szCs w:val="20"/>
              </w:rPr>
              <w:t xml:space="preserve">644099, </w:t>
            </w:r>
            <w:r w:rsidR="00464627" w:rsidRPr="00B928E9">
              <w:rPr>
                <w:rFonts w:ascii="Times New Roman" w:hAnsi="Times New Roman"/>
                <w:bCs/>
                <w:color w:val="FF0000"/>
                <w:sz w:val="20"/>
                <w:szCs w:val="20"/>
              </w:rPr>
              <w:t>Омская</w:t>
            </w:r>
            <w:r w:rsidR="00464627" w:rsidRPr="00B928E9">
              <w:rPr>
                <w:rFonts w:ascii="Times New Roman" w:hAnsi="Times New Roman"/>
                <w:color w:val="FF0000"/>
                <w:sz w:val="20"/>
                <w:szCs w:val="20"/>
              </w:rPr>
              <w:t xml:space="preserve"> обл., г </w:t>
            </w:r>
            <w:r w:rsidR="00464627" w:rsidRPr="00B928E9">
              <w:rPr>
                <w:rFonts w:ascii="Times New Roman" w:hAnsi="Times New Roman"/>
                <w:bCs/>
                <w:color w:val="FF0000"/>
                <w:sz w:val="20"/>
                <w:szCs w:val="20"/>
              </w:rPr>
              <w:t>Омск</w:t>
            </w:r>
            <w:r w:rsidR="00464627" w:rsidRPr="00B928E9">
              <w:rPr>
                <w:rFonts w:ascii="Times New Roman" w:hAnsi="Times New Roman"/>
                <w:color w:val="FF0000"/>
                <w:sz w:val="20"/>
                <w:szCs w:val="20"/>
              </w:rPr>
              <w:t>, улица Гагарина, 34.</w:t>
            </w:r>
          </w:p>
        </w:tc>
        <w:tc>
          <w:tcPr>
            <w:tcW w:w="1338" w:type="pct"/>
            <w:tcBorders>
              <w:top w:val="single" w:sz="4" w:space="0" w:color="000000"/>
              <w:left w:val="single" w:sz="4" w:space="0" w:color="000000"/>
              <w:bottom w:val="single" w:sz="4" w:space="0" w:color="000000"/>
              <w:right w:val="single" w:sz="4" w:space="0" w:color="000000"/>
            </w:tcBorders>
          </w:tcPr>
          <w:p w:rsidR="00464627" w:rsidRPr="0097109E" w:rsidRDefault="00464627" w:rsidP="007B5F32">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Учебные аудитории (классы)</w:t>
            </w:r>
          </w:p>
          <w:p w:rsidR="00464627" w:rsidRPr="0097109E" w:rsidRDefault="00464627" w:rsidP="007B5F32">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в зданиях соответствующих структурных подразделений</w:t>
            </w:r>
          </w:p>
          <w:p w:rsidR="00464627" w:rsidRPr="0097109E" w:rsidRDefault="00464627" w:rsidP="007B5F32">
            <w:pPr>
              <w:widowControl w:val="0"/>
              <w:autoSpaceDE w:val="0"/>
              <w:autoSpaceDN w:val="0"/>
              <w:adjustRightInd w:val="0"/>
              <w:spacing w:after="0" w:line="240" w:lineRule="auto"/>
              <w:jc w:val="center"/>
              <w:rPr>
                <w:rFonts w:ascii="Times New Roman" w:hAnsi="Times New Roman"/>
                <w:sz w:val="20"/>
                <w:szCs w:val="20"/>
              </w:rPr>
            </w:pPr>
          </w:p>
          <w:p w:rsidR="00464627" w:rsidRPr="0097109E" w:rsidRDefault="00464627" w:rsidP="007B5F32">
            <w:pPr>
              <w:widowControl w:val="0"/>
              <w:autoSpaceDE w:val="0"/>
              <w:autoSpaceDN w:val="0"/>
              <w:adjustRightInd w:val="0"/>
              <w:spacing w:after="0" w:line="240" w:lineRule="auto"/>
              <w:rPr>
                <w:rFonts w:ascii="Times New Roman" w:hAnsi="Times New Roman"/>
                <w:color w:val="FF0000"/>
                <w:sz w:val="20"/>
                <w:szCs w:val="20"/>
              </w:rPr>
            </w:pPr>
            <w:r w:rsidRPr="0097109E">
              <w:rPr>
                <w:rFonts w:ascii="Times New Roman" w:hAnsi="Times New Roman"/>
                <w:sz w:val="20"/>
                <w:szCs w:val="20"/>
              </w:rPr>
              <w:t xml:space="preserve">Оборудование: </w:t>
            </w:r>
            <w:r w:rsidRPr="0097109E">
              <w:rPr>
                <w:rFonts w:ascii="Times New Roman" w:hAnsi="Times New Roman"/>
                <w:color w:val="FF0000"/>
                <w:sz w:val="20"/>
                <w:szCs w:val="20"/>
              </w:rPr>
              <w:t>….(указать)</w:t>
            </w:r>
          </w:p>
          <w:p w:rsidR="00464627" w:rsidRPr="0097109E" w:rsidRDefault="00464627" w:rsidP="007B5F32">
            <w:pPr>
              <w:widowControl w:val="0"/>
              <w:autoSpaceDE w:val="0"/>
              <w:autoSpaceDN w:val="0"/>
              <w:adjustRightInd w:val="0"/>
              <w:spacing w:after="0" w:line="240" w:lineRule="auto"/>
              <w:rPr>
                <w:rFonts w:ascii="Times New Roman" w:hAnsi="Times New Roman"/>
                <w:color w:val="FF0000"/>
                <w:sz w:val="20"/>
                <w:szCs w:val="20"/>
              </w:rPr>
            </w:pPr>
          </w:p>
          <w:p w:rsidR="00464627" w:rsidRPr="0097109E" w:rsidRDefault="00464627" w:rsidP="007B5F32">
            <w:pPr>
              <w:widowControl w:val="0"/>
              <w:autoSpaceDE w:val="0"/>
              <w:autoSpaceDN w:val="0"/>
              <w:adjustRightInd w:val="0"/>
              <w:spacing w:after="0" w:line="240" w:lineRule="auto"/>
              <w:rPr>
                <w:rFonts w:ascii="Times New Roman" w:hAnsi="Times New Roman"/>
                <w:sz w:val="20"/>
                <w:szCs w:val="20"/>
              </w:rPr>
            </w:pPr>
            <w:r w:rsidRPr="0097109E">
              <w:rPr>
                <w:rFonts w:ascii="Times New Roman" w:hAnsi="Times New Roman"/>
                <w:sz w:val="20"/>
                <w:szCs w:val="20"/>
              </w:rPr>
              <w:t>Программное обеспечение</w:t>
            </w:r>
            <w:r w:rsidRPr="0097109E">
              <w:rPr>
                <w:rFonts w:ascii="Times New Roman" w:hAnsi="Times New Roman"/>
                <w:color w:val="FF0000"/>
                <w:sz w:val="20"/>
                <w:szCs w:val="20"/>
              </w:rPr>
              <w:t>: …(указать)</w:t>
            </w:r>
          </w:p>
        </w:tc>
      </w:tr>
    </w:tbl>
    <w:p w:rsidR="00464627" w:rsidRDefault="00464627" w:rsidP="00464627"/>
    <w:p w:rsidR="00464627" w:rsidRDefault="00464627" w:rsidP="00464627">
      <w:pPr>
        <w:rPr>
          <w:rFonts w:ascii="Times New Roman" w:eastAsia="Times New Roman" w:hAnsi="Times New Roman" w:cs="Times New Roman"/>
          <w:sz w:val="28"/>
          <w:szCs w:val="28"/>
        </w:rPr>
      </w:pPr>
      <w:r>
        <w:rPr>
          <w:rFonts w:ascii="Times New Roman" w:eastAsia="Times New Roman" w:hAnsi="Times New Roman" w:cs="Times New Roman"/>
          <w:sz w:val="28"/>
          <w:szCs w:val="28"/>
        </w:rPr>
        <w:br w:type="page"/>
      </w:r>
    </w:p>
    <w:p w:rsidR="00464627" w:rsidRDefault="00464627">
      <w:pPr>
        <w:rPr>
          <w:rFonts w:ascii="Times New Roman" w:hAnsi="Times New Roman" w:cs="Times New Roman"/>
          <w:bCs/>
          <w:sz w:val="28"/>
          <w:szCs w:val="28"/>
        </w:rPr>
      </w:pPr>
    </w:p>
    <w:p w:rsidR="004E6DCD" w:rsidRPr="00F656A9" w:rsidRDefault="004E6DCD" w:rsidP="004E6DCD">
      <w:pPr>
        <w:autoSpaceDE w:val="0"/>
        <w:autoSpaceDN w:val="0"/>
        <w:adjustRightInd w:val="0"/>
        <w:spacing w:after="0" w:line="240" w:lineRule="auto"/>
        <w:jc w:val="right"/>
        <w:rPr>
          <w:rFonts w:ascii="Times New Roman" w:hAnsi="Times New Roman" w:cs="Times New Roman"/>
          <w:bCs/>
          <w:sz w:val="28"/>
          <w:szCs w:val="28"/>
        </w:rPr>
      </w:pPr>
      <w:r w:rsidRPr="00F656A9">
        <w:rPr>
          <w:rFonts w:ascii="Times New Roman" w:hAnsi="Times New Roman" w:cs="Times New Roman"/>
          <w:bCs/>
          <w:sz w:val="28"/>
          <w:szCs w:val="28"/>
        </w:rPr>
        <w:t>Приложение 6</w:t>
      </w:r>
    </w:p>
    <w:p w:rsidR="004E6DCD" w:rsidRPr="00F656A9" w:rsidRDefault="004E6DCD" w:rsidP="004E6DCD">
      <w:pPr>
        <w:autoSpaceDE w:val="0"/>
        <w:autoSpaceDN w:val="0"/>
        <w:adjustRightInd w:val="0"/>
        <w:spacing w:after="0" w:line="240" w:lineRule="auto"/>
        <w:jc w:val="center"/>
        <w:rPr>
          <w:rFonts w:ascii="Times New Roman" w:hAnsi="Times New Roman" w:cs="Times New Roman"/>
          <w:bCs/>
          <w:sz w:val="28"/>
          <w:szCs w:val="28"/>
        </w:rPr>
      </w:pPr>
      <w:r w:rsidRPr="00F656A9">
        <w:rPr>
          <w:rFonts w:ascii="Times New Roman" w:hAnsi="Times New Roman" w:cs="Times New Roman"/>
          <w:bCs/>
          <w:sz w:val="28"/>
          <w:szCs w:val="28"/>
        </w:rPr>
        <w:t xml:space="preserve">Частное  учреждение образовательная организация </w:t>
      </w:r>
    </w:p>
    <w:p w:rsidR="004E6DCD" w:rsidRPr="00F656A9" w:rsidRDefault="004E6DCD" w:rsidP="004E6DCD">
      <w:pPr>
        <w:autoSpaceDE w:val="0"/>
        <w:autoSpaceDN w:val="0"/>
        <w:adjustRightInd w:val="0"/>
        <w:spacing w:after="0" w:line="240" w:lineRule="auto"/>
        <w:jc w:val="center"/>
        <w:rPr>
          <w:rFonts w:ascii="Times New Roman" w:hAnsi="Times New Roman" w:cs="Times New Roman"/>
          <w:bCs/>
          <w:sz w:val="28"/>
          <w:szCs w:val="28"/>
        </w:rPr>
      </w:pPr>
      <w:r w:rsidRPr="00F656A9">
        <w:rPr>
          <w:rFonts w:ascii="Times New Roman" w:hAnsi="Times New Roman" w:cs="Times New Roman"/>
          <w:bCs/>
          <w:sz w:val="28"/>
          <w:szCs w:val="28"/>
        </w:rPr>
        <w:t>высшего образования «Омская гуманитарная академия»</w:t>
      </w:r>
    </w:p>
    <w:p w:rsidR="004E6DCD" w:rsidRPr="00F656A9" w:rsidRDefault="004E6DCD" w:rsidP="004E6DCD">
      <w:pPr>
        <w:autoSpaceDE w:val="0"/>
        <w:autoSpaceDN w:val="0"/>
        <w:adjustRightInd w:val="0"/>
        <w:spacing w:after="0" w:line="240" w:lineRule="auto"/>
        <w:jc w:val="center"/>
        <w:rPr>
          <w:rFonts w:ascii="Times New Roman" w:hAnsi="Times New Roman" w:cs="Times New Roman"/>
          <w:b/>
          <w:bCs/>
          <w:sz w:val="28"/>
          <w:szCs w:val="28"/>
        </w:rPr>
      </w:pPr>
    </w:p>
    <w:p w:rsidR="00CD556B" w:rsidRDefault="00CD556B" w:rsidP="004E6DCD">
      <w:pPr>
        <w:pStyle w:val="Default"/>
        <w:spacing w:before="240"/>
        <w:jc w:val="center"/>
        <w:rPr>
          <w:sz w:val="28"/>
          <w:szCs w:val="28"/>
        </w:rPr>
      </w:pPr>
      <w:r w:rsidRPr="006F475F">
        <w:rPr>
          <w:sz w:val="28"/>
          <w:szCs w:val="28"/>
        </w:rPr>
        <w:t>СОВМЕСТНЫЙ  РАБОЧИЙ ГРАФИК (ПЛАН) ПРОГРАММЫ ПРАКТИЧЕСКОЙ ПОДГОТОВКИ (УЧЕБНАЯ ПРАКТИКА)</w:t>
      </w:r>
    </w:p>
    <w:p w:rsidR="004E6DCD" w:rsidRPr="00F656A9" w:rsidRDefault="004E6DCD" w:rsidP="004E6DCD">
      <w:pPr>
        <w:pStyle w:val="Default"/>
        <w:spacing w:before="240"/>
        <w:jc w:val="center"/>
        <w:rPr>
          <w:color w:val="auto"/>
        </w:rPr>
      </w:pPr>
      <w:r w:rsidRPr="00F656A9">
        <w:rPr>
          <w:color w:val="auto"/>
          <w:sz w:val="28"/>
          <w:szCs w:val="28"/>
        </w:rPr>
        <w:t xml:space="preserve">__________________________________________________________________ </w:t>
      </w:r>
      <w:r w:rsidRPr="00F656A9">
        <w:rPr>
          <w:color w:val="auto"/>
        </w:rPr>
        <w:t xml:space="preserve">(Ф.И.О. обучающегося) </w:t>
      </w:r>
    </w:p>
    <w:p w:rsidR="00201C62" w:rsidRPr="00F656A9" w:rsidRDefault="00201C62" w:rsidP="00CD556B">
      <w:pPr>
        <w:spacing w:after="0"/>
        <w:jc w:val="both"/>
        <w:rPr>
          <w:rFonts w:ascii="Times New Roman" w:hAnsi="Times New Roman" w:cs="Times New Roman"/>
          <w:sz w:val="28"/>
          <w:szCs w:val="28"/>
        </w:rPr>
      </w:pPr>
      <w:r w:rsidRPr="00F656A9">
        <w:rPr>
          <w:rFonts w:ascii="Times New Roman" w:eastAsia="Times New Roman" w:hAnsi="Times New Roman" w:cs="Times New Roman"/>
          <w:sz w:val="28"/>
          <w:szCs w:val="28"/>
        </w:rPr>
        <w:t>Бакалавриат по направлению подготовки 44.03.01 Педагогическое образование</w:t>
      </w:r>
      <w:r w:rsidRPr="00F656A9">
        <w:rPr>
          <w:rFonts w:ascii="Times New Roman" w:hAnsi="Times New Roman" w:cs="Times New Roman"/>
          <w:sz w:val="28"/>
          <w:szCs w:val="28"/>
        </w:rPr>
        <w:t xml:space="preserve"> </w:t>
      </w:r>
    </w:p>
    <w:p w:rsidR="00201C62" w:rsidRPr="00F656A9" w:rsidRDefault="00201C62" w:rsidP="00CD556B">
      <w:pPr>
        <w:spacing w:after="0"/>
        <w:jc w:val="both"/>
        <w:rPr>
          <w:rFonts w:ascii="Times New Roman" w:hAnsi="Times New Roman" w:cs="Times New Roman"/>
          <w:sz w:val="28"/>
          <w:szCs w:val="28"/>
        </w:rPr>
      </w:pPr>
      <w:r w:rsidRPr="00F656A9">
        <w:rPr>
          <w:rFonts w:ascii="Times New Roman" w:hAnsi="Times New Roman" w:cs="Times New Roman"/>
          <w:sz w:val="28"/>
          <w:szCs w:val="28"/>
        </w:rPr>
        <w:t>Направленность (профиль) программы: Историческое образование</w:t>
      </w:r>
    </w:p>
    <w:p w:rsidR="00363666" w:rsidRPr="00F656A9" w:rsidRDefault="00363666" w:rsidP="00CD556B">
      <w:pPr>
        <w:pStyle w:val="Default"/>
        <w:jc w:val="both"/>
        <w:rPr>
          <w:color w:val="auto"/>
          <w:sz w:val="28"/>
          <w:szCs w:val="28"/>
        </w:rPr>
      </w:pPr>
      <w:r w:rsidRPr="00F656A9">
        <w:rPr>
          <w:color w:val="auto"/>
          <w:sz w:val="28"/>
          <w:szCs w:val="28"/>
        </w:rPr>
        <w:t>Вид практики: Учебная практика</w:t>
      </w:r>
    </w:p>
    <w:p w:rsidR="00363666" w:rsidRPr="00F656A9" w:rsidRDefault="00363666" w:rsidP="00CD556B">
      <w:pPr>
        <w:spacing w:after="0" w:line="240" w:lineRule="auto"/>
        <w:jc w:val="both"/>
        <w:rPr>
          <w:rFonts w:ascii="Times New Roman" w:hAnsi="Times New Roman" w:cs="Times New Roman"/>
          <w:sz w:val="28"/>
          <w:szCs w:val="28"/>
        </w:rPr>
      </w:pPr>
      <w:r w:rsidRPr="00F656A9">
        <w:rPr>
          <w:rFonts w:ascii="Times New Roman" w:hAnsi="Times New Roman" w:cs="Times New Roman"/>
          <w:sz w:val="28"/>
          <w:szCs w:val="28"/>
        </w:rPr>
        <w:t xml:space="preserve">Тип практики: </w:t>
      </w:r>
      <w:r w:rsidR="00201C62" w:rsidRPr="00F656A9">
        <w:rPr>
          <w:rFonts w:ascii="Times New Roman" w:hAnsi="Times New Roman" w:cs="Times New Roman"/>
          <w:sz w:val="28"/>
          <w:szCs w:val="28"/>
        </w:rPr>
        <w:t>О</w:t>
      </w:r>
      <w:r w:rsidR="0031168E" w:rsidRPr="00F656A9">
        <w:rPr>
          <w:rFonts w:ascii="Times New Roman" w:hAnsi="Times New Roman" w:cs="Times New Roman"/>
          <w:sz w:val="28"/>
          <w:szCs w:val="28"/>
        </w:rPr>
        <w:t>знакомительная</w:t>
      </w:r>
    </w:p>
    <w:p w:rsidR="00363666" w:rsidRPr="00F656A9" w:rsidRDefault="00363666" w:rsidP="00B609A6">
      <w:pPr>
        <w:pStyle w:val="Default"/>
        <w:ind w:firstLine="709"/>
        <w:rPr>
          <w:color w:val="auto"/>
          <w:sz w:val="28"/>
          <w:szCs w:val="28"/>
        </w:rPr>
      </w:pPr>
    </w:p>
    <w:p w:rsidR="00363666" w:rsidRPr="00F656A9" w:rsidRDefault="00363666" w:rsidP="00B609A6">
      <w:pPr>
        <w:pStyle w:val="Default"/>
        <w:rPr>
          <w:color w:val="auto"/>
          <w:sz w:val="28"/>
          <w:szCs w:val="28"/>
        </w:rPr>
      </w:pPr>
      <w:r w:rsidRPr="00F656A9">
        <w:rPr>
          <w:color w:val="auto"/>
          <w:sz w:val="28"/>
          <w:szCs w:val="28"/>
        </w:rPr>
        <w:t>Руководитель практики от ОмГА ________________________________________</w:t>
      </w:r>
      <w:r w:rsidR="00713368" w:rsidRPr="00F656A9">
        <w:rPr>
          <w:color w:val="auto"/>
          <w:sz w:val="28"/>
          <w:szCs w:val="28"/>
        </w:rPr>
        <w:t>_</w:t>
      </w:r>
    </w:p>
    <w:p w:rsidR="00363666" w:rsidRPr="00F656A9" w:rsidRDefault="00363666" w:rsidP="00B609A6">
      <w:pPr>
        <w:pStyle w:val="Default"/>
        <w:jc w:val="both"/>
        <w:rPr>
          <w:color w:val="auto"/>
          <w:sz w:val="28"/>
          <w:szCs w:val="28"/>
        </w:rPr>
      </w:pPr>
      <w:r w:rsidRPr="00F656A9">
        <w:rPr>
          <w:color w:val="auto"/>
          <w:sz w:val="28"/>
          <w:szCs w:val="28"/>
        </w:rPr>
        <w:t xml:space="preserve">                                                          (</w:t>
      </w:r>
      <w:r w:rsidRPr="00F656A9">
        <w:rPr>
          <w:color w:val="auto"/>
          <w:sz w:val="22"/>
          <w:szCs w:val="22"/>
        </w:rPr>
        <w:t>Уч. степень, уч. звание, Фамилия И.О.)</w:t>
      </w:r>
      <w:r w:rsidRPr="00F656A9">
        <w:rPr>
          <w:color w:val="auto"/>
          <w:sz w:val="28"/>
          <w:szCs w:val="28"/>
        </w:rPr>
        <w:t xml:space="preserve"> </w:t>
      </w:r>
    </w:p>
    <w:p w:rsidR="00363666" w:rsidRPr="00F656A9" w:rsidRDefault="00363666" w:rsidP="00B609A6">
      <w:pPr>
        <w:pStyle w:val="Default"/>
        <w:rPr>
          <w:color w:val="auto"/>
          <w:sz w:val="28"/>
          <w:szCs w:val="28"/>
        </w:rPr>
      </w:pPr>
      <w:r w:rsidRPr="00F656A9">
        <w:rPr>
          <w:color w:val="auto"/>
          <w:sz w:val="28"/>
          <w:szCs w:val="28"/>
        </w:rPr>
        <w:t>Наименование профильной организации ___________________________________</w:t>
      </w:r>
    </w:p>
    <w:p w:rsidR="00B609A6" w:rsidRPr="00F656A9" w:rsidRDefault="00363666" w:rsidP="00B609A6">
      <w:pPr>
        <w:pStyle w:val="Default"/>
        <w:jc w:val="both"/>
        <w:rPr>
          <w:color w:val="auto"/>
          <w:sz w:val="28"/>
          <w:szCs w:val="28"/>
        </w:rPr>
      </w:pPr>
      <w:r w:rsidRPr="00F656A9">
        <w:rPr>
          <w:color w:val="auto"/>
          <w:sz w:val="28"/>
          <w:szCs w:val="28"/>
        </w:rPr>
        <w:t>____________________________________________</w:t>
      </w:r>
      <w:r w:rsidR="00B609A6" w:rsidRPr="00F656A9">
        <w:rPr>
          <w:color w:val="auto"/>
          <w:sz w:val="28"/>
          <w:szCs w:val="28"/>
        </w:rPr>
        <w:t>____________________</w:t>
      </w:r>
      <w:r w:rsidR="00713368" w:rsidRPr="00F656A9">
        <w:rPr>
          <w:color w:val="auto"/>
          <w:sz w:val="28"/>
          <w:szCs w:val="28"/>
        </w:rPr>
        <w:t>______</w:t>
      </w:r>
    </w:p>
    <w:p w:rsidR="00363666" w:rsidRPr="00F656A9" w:rsidRDefault="00363666" w:rsidP="00B609A6">
      <w:pPr>
        <w:pStyle w:val="Default"/>
        <w:rPr>
          <w:color w:val="auto"/>
          <w:sz w:val="28"/>
          <w:szCs w:val="28"/>
        </w:rPr>
      </w:pPr>
      <w:r w:rsidRPr="00F656A9">
        <w:rPr>
          <w:color w:val="auto"/>
          <w:sz w:val="28"/>
          <w:szCs w:val="28"/>
        </w:rPr>
        <w:t>Руководитель практики от профильной организации_</w:t>
      </w:r>
      <w:r w:rsidR="00713368" w:rsidRPr="00F656A9">
        <w:rPr>
          <w:color w:val="auto"/>
          <w:sz w:val="28"/>
          <w:szCs w:val="28"/>
        </w:rPr>
        <w:t>________________________</w:t>
      </w:r>
    </w:p>
    <w:p w:rsidR="00363666" w:rsidRPr="00F656A9" w:rsidRDefault="00363666" w:rsidP="00713368">
      <w:pPr>
        <w:pStyle w:val="Default"/>
        <w:jc w:val="right"/>
        <w:rPr>
          <w:color w:val="auto"/>
          <w:sz w:val="22"/>
          <w:szCs w:val="22"/>
        </w:rPr>
      </w:pPr>
      <w:r w:rsidRPr="00F656A9">
        <w:rPr>
          <w:color w:val="auto"/>
          <w:sz w:val="28"/>
          <w:szCs w:val="28"/>
        </w:rPr>
        <w:t>(</w:t>
      </w:r>
      <w:r w:rsidRPr="00F656A9">
        <w:rPr>
          <w:color w:val="auto"/>
          <w:sz w:val="22"/>
          <w:szCs w:val="22"/>
        </w:rPr>
        <w:t xml:space="preserve">должность Ф.И.О.) </w:t>
      </w:r>
    </w:p>
    <w:p w:rsidR="00713368" w:rsidRPr="00F656A9" w:rsidRDefault="00713368" w:rsidP="00713368">
      <w:pPr>
        <w:pStyle w:val="Default"/>
        <w:jc w:val="right"/>
        <w:rPr>
          <w:color w:val="auto"/>
          <w:sz w:val="22"/>
          <w:szCs w:val="22"/>
        </w:rPr>
      </w:pPr>
    </w:p>
    <w:tbl>
      <w:tblPr>
        <w:tblStyle w:val="af4"/>
        <w:tblW w:w="10314" w:type="dxa"/>
        <w:tblLook w:val="04A0" w:firstRow="1" w:lastRow="0" w:firstColumn="1" w:lastColumn="0" w:noHBand="0" w:noVBand="1"/>
      </w:tblPr>
      <w:tblGrid>
        <w:gridCol w:w="817"/>
        <w:gridCol w:w="2126"/>
        <w:gridCol w:w="7371"/>
      </w:tblGrid>
      <w:tr w:rsidR="004E6DCD" w:rsidRPr="00F656A9" w:rsidTr="004D24D3">
        <w:tc>
          <w:tcPr>
            <w:tcW w:w="817" w:type="dxa"/>
          </w:tcPr>
          <w:p w:rsidR="004E6DCD" w:rsidRPr="00F656A9" w:rsidRDefault="004E6DCD" w:rsidP="00C17903">
            <w:pPr>
              <w:jc w:val="center"/>
              <w:rPr>
                <w:rFonts w:ascii="Times New Roman" w:hAnsi="Times New Roman" w:cs="Times New Roman"/>
                <w:sz w:val="28"/>
                <w:szCs w:val="28"/>
              </w:rPr>
            </w:pPr>
            <w:r w:rsidRPr="00F656A9">
              <w:rPr>
                <w:rFonts w:ascii="Times New Roman" w:hAnsi="Times New Roman" w:cs="Times New Roman"/>
                <w:sz w:val="28"/>
                <w:szCs w:val="28"/>
              </w:rPr>
              <w:t>№</w:t>
            </w:r>
          </w:p>
        </w:tc>
        <w:tc>
          <w:tcPr>
            <w:tcW w:w="2126" w:type="dxa"/>
          </w:tcPr>
          <w:p w:rsidR="004E6DCD" w:rsidRPr="00F656A9" w:rsidRDefault="004E6DCD" w:rsidP="00C17903">
            <w:pPr>
              <w:jc w:val="center"/>
              <w:rPr>
                <w:rFonts w:ascii="Times New Roman" w:hAnsi="Times New Roman" w:cs="Times New Roman"/>
                <w:sz w:val="28"/>
                <w:szCs w:val="28"/>
              </w:rPr>
            </w:pPr>
            <w:r w:rsidRPr="00F656A9">
              <w:rPr>
                <w:rFonts w:ascii="Times New Roman" w:hAnsi="Times New Roman" w:cs="Times New Roman"/>
                <w:sz w:val="28"/>
                <w:szCs w:val="28"/>
              </w:rPr>
              <w:t xml:space="preserve">Сроки </w:t>
            </w:r>
          </w:p>
          <w:p w:rsidR="004E6DCD" w:rsidRPr="00F656A9" w:rsidRDefault="004E6DCD" w:rsidP="00C17903">
            <w:pPr>
              <w:jc w:val="center"/>
              <w:rPr>
                <w:rFonts w:ascii="Times New Roman" w:hAnsi="Times New Roman" w:cs="Times New Roman"/>
                <w:sz w:val="28"/>
                <w:szCs w:val="28"/>
              </w:rPr>
            </w:pPr>
            <w:r w:rsidRPr="00F656A9">
              <w:rPr>
                <w:rFonts w:ascii="Times New Roman" w:hAnsi="Times New Roman" w:cs="Times New Roman"/>
                <w:sz w:val="28"/>
                <w:szCs w:val="28"/>
              </w:rPr>
              <w:t>проведения</w:t>
            </w:r>
          </w:p>
        </w:tc>
        <w:tc>
          <w:tcPr>
            <w:tcW w:w="7371" w:type="dxa"/>
          </w:tcPr>
          <w:p w:rsidR="004E6DCD" w:rsidRPr="00F656A9" w:rsidRDefault="004E6DCD" w:rsidP="00C17903">
            <w:pPr>
              <w:jc w:val="center"/>
              <w:rPr>
                <w:rFonts w:ascii="Times New Roman" w:hAnsi="Times New Roman" w:cs="Times New Roman"/>
                <w:sz w:val="28"/>
                <w:szCs w:val="28"/>
              </w:rPr>
            </w:pPr>
            <w:r w:rsidRPr="00F656A9">
              <w:rPr>
                <w:rFonts w:ascii="Times New Roman" w:hAnsi="Times New Roman" w:cs="Times New Roman"/>
                <w:sz w:val="28"/>
                <w:szCs w:val="28"/>
              </w:rPr>
              <w:t>Планируемые работы</w:t>
            </w:r>
          </w:p>
        </w:tc>
      </w:tr>
      <w:tr w:rsidR="004E6DCD" w:rsidRPr="00F656A9" w:rsidTr="004D24D3">
        <w:tc>
          <w:tcPr>
            <w:tcW w:w="817" w:type="dxa"/>
          </w:tcPr>
          <w:p w:rsidR="004E6DCD" w:rsidRPr="00F656A9" w:rsidRDefault="004E6DCD" w:rsidP="00C17903">
            <w:pPr>
              <w:jc w:val="center"/>
              <w:rPr>
                <w:rFonts w:ascii="Times New Roman" w:hAnsi="Times New Roman" w:cs="Times New Roman"/>
                <w:sz w:val="28"/>
                <w:szCs w:val="28"/>
              </w:rPr>
            </w:pPr>
            <w:r w:rsidRPr="00F656A9">
              <w:rPr>
                <w:rFonts w:ascii="Times New Roman" w:hAnsi="Times New Roman" w:cs="Times New Roman"/>
                <w:sz w:val="28"/>
                <w:szCs w:val="28"/>
              </w:rPr>
              <w:t>1.</w:t>
            </w:r>
          </w:p>
        </w:tc>
        <w:tc>
          <w:tcPr>
            <w:tcW w:w="2126" w:type="dxa"/>
          </w:tcPr>
          <w:p w:rsidR="004E6DCD" w:rsidRPr="00F656A9" w:rsidRDefault="004E6DCD" w:rsidP="00C17903">
            <w:pPr>
              <w:jc w:val="center"/>
              <w:rPr>
                <w:rFonts w:ascii="Times New Roman" w:hAnsi="Times New Roman" w:cs="Times New Roman"/>
                <w:sz w:val="28"/>
                <w:szCs w:val="28"/>
              </w:rPr>
            </w:pPr>
          </w:p>
        </w:tc>
        <w:tc>
          <w:tcPr>
            <w:tcW w:w="7371" w:type="dxa"/>
          </w:tcPr>
          <w:p w:rsidR="004E6DCD" w:rsidRPr="00F656A9" w:rsidRDefault="004E6DCD" w:rsidP="00C17903">
            <w:pPr>
              <w:rPr>
                <w:rFonts w:ascii="Times New Roman" w:hAnsi="Times New Roman" w:cs="Times New Roman"/>
                <w:sz w:val="28"/>
                <w:szCs w:val="28"/>
              </w:rPr>
            </w:pPr>
            <w:r w:rsidRPr="00F656A9">
              <w:rPr>
                <w:rFonts w:ascii="Times New Roman" w:hAnsi="Times New Roman" w:cs="Times New Roman"/>
                <w:sz w:val="28"/>
                <w:szCs w:val="28"/>
              </w:rPr>
              <w:t>Инструктаж по технике безопасности</w:t>
            </w:r>
          </w:p>
        </w:tc>
      </w:tr>
      <w:tr w:rsidR="004E6DCD" w:rsidRPr="00F656A9" w:rsidTr="004D24D3">
        <w:tc>
          <w:tcPr>
            <w:tcW w:w="817" w:type="dxa"/>
          </w:tcPr>
          <w:p w:rsidR="004E6DCD" w:rsidRPr="00F656A9" w:rsidRDefault="004E6DCD" w:rsidP="00C17903">
            <w:pPr>
              <w:jc w:val="center"/>
              <w:rPr>
                <w:rFonts w:ascii="Times New Roman" w:hAnsi="Times New Roman" w:cs="Times New Roman"/>
                <w:sz w:val="28"/>
                <w:szCs w:val="28"/>
              </w:rPr>
            </w:pPr>
            <w:r w:rsidRPr="00F656A9">
              <w:rPr>
                <w:rFonts w:ascii="Times New Roman" w:hAnsi="Times New Roman" w:cs="Times New Roman"/>
                <w:sz w:val="28"/>
                <w:szCs w:val="28"/>
              </w:rPr>
              <w:t>2.</w:t>
            </w:r>
          </w:p>
        </w:tc>
        <w:tc>
          <w:tcPr>
            <w:tcW w:w="2126" w:type="dxa"/>
          </w:tcPr>
          <w:p w:rsidR="004E6DCD" w:rsidRPr="00F656A9" w:rsidRDefault="004E6DCD" w:rsidP="00C17903">
            <w:pPr>
              <w:jc w:val="center"/>
              <w:rPr>
                <w:rFonts w:ascii="Times New Roman" w:hAnsi="Times New Roman" w:cs="Times New Roman"/>
                <w:sz w:val="28"/>
                <w:szCs w:val="28"/>
              </w:rPr>
            </w:pPr>
          </w:p>
        </w:tc>
        <w:tc>
          <w:tcPr>
            <w:tcW w:w="7371" w:type="dxa"/>
          </w:tcPr>
          <w:p w:rsidR="004E6DCD" w:rsidRPr="00F656A9" w:rsidRDefault="004E6DCD" w:rsidP="00607E51">
            <w:pPr>
              <w:rPr>
                <w:rFonts w:ascii="Times New Roman" w:hAnsi="Times New Roman" w:cs="Times New Roman"/>
                <w:sz w:val="28"/>
                <w:szCs w:val="28"/>
              </w:rPr>
            </w:pPr>
            <w:r w:rsidRPr="00F656A9">
              <w:rPr>
                <w:rFonts w:ascii="Times New Roman" w:hAnsi="Times New Roman" w:cs="Times New Roman"/>
                <w:sz w:val="28"/>
                <w:szCs w:val="28"/>
              </w:rPr>
              <w:t xml:space="preserve">Описание </w:t>
            </w:r>
            <w:r w:rsidR="00607E51" w:rsidRPr="00F656A9">
              <w:rPr>
                <w:rFonts w:ascii="Times New Roman" w:hAnsi="Times New Roman" w:cs="Times New Roman"/>
                <w:sz w:val="28"/>
                <w:szCs w:val="28"/>
              </w:rPr>
              <w:t>образовательного учреждения</w:t>
            </w:r>
          </w:p>
        </w:tc>
      </w:tr>
      <w:tr w:rsidR="004E6DCD" w:rsidRPr="00F656A9" w:rsidTr="00607E51">
        <w:trPr>
          <w:trHeight w:val="754"/>
        </w:trPr>
        <w:tc>
          <w:tcPr>
            <w:tcW w:w="817" w:type="dxa"/>
          </w:tcPr>
          <w:p w:rsidR="004E6DCD" w:rsidRPr="00F656A9" w:rsidRDefault="004E6DCD" w:rsidP="00C17903">
            <w:pPr>
              <w:jc w:val="center"/>
              <w:rPr>
                <w:rFonts w:ascii="Times New Roman" w:hAnsi="Times New Roman" w:cs="Times New Roman"/>
                <w:sz w:val="28"/>
                <w:szCs w:val="28"/>
              </w:rPr>
            </w:pPr>
            <w:r w:rsidRPr="00F656A9">
              <w:rPr>
                <w:rFonts w:ascii="Times New Roman" w:hAnsi="Times New Roman" w:cs="Times New Roman"/>
                <w:sz w:val="28"/>
                <w:szCs w:val="28"/>
              </w:rPr>
              <w:t>3.</w:t>
            </w:r>
          </w:p>
        </w:tc>
        <w:tc>
          <w:tcPr>
            <w:tcW w:w="2126" w:type="dxa"/>
          </w:tcPr>
          <w:p w:rsidR="004E6DCD" w:rsidRPr="00F656A9" w:rsidRDefault="004E6DCD" w:rsidP="00C17903">
            <w:pPr>
              <w:jc w:val="center"/>
              <w:rPr>
                <w:rFonts w:ascii="Times New Roman" w:hAnsi="Times New Roman" w:cs="Times New Roman"/>
                <w:sz w:val="28"/>
                <w:szCs w:val="28"/>
              </w:rPr>
            </w:pPr>
          </w:p>
        </w:tc>
        <w:tc>
          <w:tcPr>
            <w:tcW w:w="7371" w:type="dxa"/>
          </w:tcPr>
          <w:p w:rsidR="004E6DCD" w:rsidRPr="00F656A9" w:rsidRDefault="0031168E" w:rsidP="0091303C">
            <w:pPr>
              <w:jc w:val="both"/>
              <w:rPr>
                <w:rFonts w:ascii="Times New Roman" w:hAnsi="Times New Roman" w:cs="Times New Roman"/>
                <w:sz w:val="28"/>
                <w:szCs w:val="28"/>
              </w:rPr>
            </w:pPr>
            <w:r w:rsidRPr="00F656A9">
              <w:rPr>
                <w:rFonts w:ascii="Times New Roman" w:eastAsia="Times New Roman" w:hAnsi="Times New Roman" w:cs="Times New Roman"/>
                <w:color w:val="000000"/>
                <w:sz w:val="28"/>
                <w:szCs w:val="28"/>
              </w:rPr>
              <w:t>Знакомство с нормативными документами,</w:t>
            </w:r>
            <w:r w:rsidR="0091303C" w:rsidRPr="00F656A9">
              <w:rPr>
                <w:rFonts w:ascii="Times New Roman" w:eastAsia="Times New Roman" w:hAnsi="Times New Roman" w:cs="Times New Roman"/>
                <w:color w:val="000000"/>
                <w:sz w:val="28"/>
                <w:szCs w:val="28"/>
              </w:rPr>
              <w:t xml:space="preserve"> </w:t>
            </w:r>
            <w:r w:rsidRPr="00F656A9">
              <w:rPr>
                <w:rFonts w:ascii="Times New Roman" w:eastAsia="Times New Roman" w:hAnsi="Times New Roman" w:cs="Times New Roman"/>
                <w:color w:val="000000"/>
                <w:sz w:val="28"/>
                <w:szCs w:val="28"/>
              </w:rPr>
              <w:t>регламентирующими работу учителя истории,</w:t>
            </w:r>
            <w:r w:rsidR="0091303C" w:rsidRPr="00F656A9">
              <w:rPr>
                <w:rFonts w:ascii="Times New Roman" w:eastAsia="Times New Roman" w:hAnsi="Times New Roman" w:cs="Times New Roman"/>
                <w:color w:val="000000"/>
                <w:sz w:val="28"/>
                <w:szCs w:val="28"/>
              </w:rPr>
              <w:t xml:space="preserve"> </w:t>
            </w:r>
            <w:r w:rsidRPr="00F656A9">
              <w:rPr>
                <w:rFonts w:ascii="Times New Roman" w:eastAsia="Times New Roman" w:hAnsi="Times New Roman" w:cs="Times New Roman"/>
                <w:color w:val="000000"/>
                <w:sz w:val="28"/>
                <w:szCs w:val="28"/>
              </w:rPr>
              <w:t>рабочими программами и применяемыми УМК.</w:t>
            </w:r>
          </w:p>
        </w:tc>
      </w:tr>
      <w:tr w:rsidR="00BC7776" w:rsidRPr="00F656A9" w:rsidTr="004C01E3">
        <w:trPr>
          <w:trHeight w:val="411"/>
        </w:trPr>
        <w:tc>
          <w:tcPr>
            <w:tcW w:w="817" w:type="dxa"/>
          </w:tcPr>
          <w:p w:rsidR="00BC7776" w:rsidRPr="00F656A9" w:rsidRDefault="00BC7776" w:rsidP="00BC7776">
            <w:pPr>
              <w:jc w:val="center"/>
              <w:rPr>
                <w:rFonts w:ascii="Times New Roman" w:hAnsi="Times New Roman" w:cs="Times New Roman"/>
                <w:sz w:val="28"/>
                <w:szCs w:val="28"/>
              </w:rPr>
            </w:pPr>
            <w:r w:rsidRPr="00F656A9">
              <w:rPr>
                <w:rFonts w:ascii="Times New Roman" w:hAnsi="Times New Roman" w:cs="Times New Roman"/>
                <w:sz w:val="28"/>
                <w:szCs w:val="28"/>
              </w:rPr>
              <w:t>4.</w:t>
            </w:r>
          </w:p>
        </w:tc>
        <w:tc>
          <w:tcPr>
            <w:tcW w:w="2126" w:type="dxa"/>
          </w:tcPr>
          <w:p w:rsidR="00BC7776" w:rsidRPr="00F656A9" w:rsidRDefault="00BC7776" w:rsidP="00BC7776">
            <w:pPr>
              <w:jc w:val="center"/>
              <w:rPr>
                <w:rFonts w:ascii="Times New Roman" w:hAnsi="Times New Roman" w:cs="Times New Roman"/>
                <w:sz w:val="28"/>
                <w:szCs w:val="28"/>
              </w:rPr>
            </w:pPr>
          </w:p>
        </w:tc>
        <w:tc>
          <w:tcPr>
            <w:tcW w:w="7371" w:type="dxa"/>
          </w:tcPr>
          <w:p w:rsidR="00BC7776" w:rsidRPr="00F656A9" w:rsidRDefault="002E6885" w:rsidP="002E6885">
            <w:pPr>
              <w:tabs>
                <w:tab w:val="right" w:leader="dot" w:pos="284"/>
                <w:tab w:val="left" w:pos="851"/>
                <w:tab w:val="left" w:pos="1701"/>
                <w:tab w:val="right" w:leader="dot" w:pos="10065"/>
              </w:tabs>
              <w:ind w:right="-57"/>
              <w:jc w:val="both"/>
              <w:rPr>
                <w:rFonts w:ascii="Times New Roman" w:hAnsi="Times New Roman" w:cs="Times New Roman"/>
                <w:sz w:val="28"/>
                <w:szCs w:val="28"/>
              </w:rPr>
            </w:pPr>
            <w:r w:rsidRPr="00F656A9">
              <w:rPr>
                <w:rStyle w:val="ae"/>
                <w:rFonts w:ascii="Times New Roman" w:hAnsi="Times New Roman" w:cs="Times New Roman"/>
                <w:noProof/>
                <w:color w:val="auto"/>
                <w:sz w:val="28"/>
                <w:szCs w:val="28"/>
              </w:rPr>
              <w:t xml:space="preserve">Проанализировать </w:t>
            </w:r>
            <w:r w:rsidRPr="00F656A9">
              <w:rPr>
                <w:rFonts w:ascii="Times New Roman" w:eastAsia="Times New Roman" w:hAnsi="Times New Roman" w:cs="Times New Roman"/>
                <w:color w:val="000000"/>
                <w:sz w:val="28"/>
                <w:szCs w:val="28"/>
              </w:rPr>
              <w:t xml:space="preserve">виды деятельности учащихся на уроках истории. </w:t>
            </w:r>
            <w:r w:rsidRPr="00F656A9">
              <w:rPr>
                <w:rStyle w:val="ae"/>
                <w:rFonts w:ascii="Times New Roman" w:hAnsi="Times New Roman" w:cs="Times New Roman"/>
                <w:noProof/>
                <w:color w:val="auto"/>
                <w:sz w:val="28"/>
                <w:szCs w:val="28"/>
              </w:rPr>
              <w:t xml:space="preserve"> </w:t>
            </w:r>
          </w:p>
        </w:tc>
      </w:tr>
      <w:tr w:rsidR="00BC7776" w:rsidRPr="00F656A9" w:rsidTr="004D24D3">
        <w:tc>
          <w:tcPr>
            <w:tcW w:w="817" w:type="dxa"/>
          </w:tcPr>
          <w:p w:rsidR="00BC7776" w:rsidRPr="00F656A9" w:rsidRDefault="00BC7776" w:rsidP="00BC7776">
            <w:pPr>
              <w:jc w:val="center"/>
              <w:rPr>
                <w:rFonts w:ascii="Times New Roman" w:hAnsi="Times New Roman" w:cs="Times New Roman"/>
                <w:sz w:val="28"/>
                <w:szCs w:val="28"/>
              </w:rPr>
            </w:pPr>
            <w:r w:rsidRPr="00F656A9">
              <w:rPr>
                <w:rFonts w:ascii="Times New Roman" w:hAnsi="Times New Roman" w:cs="Times New Roman"/>
                <w:sz w:val="28"/>
                <w:szCs w:val="28"/>
              </w:rPr>
              <w:t>5.</w:t>
            </w:r>
          </w:p>
        </w:tc>
        <w:tc>
          <w:tcPr>
            <w:tcW w:w="2126" w:type="dxa"/>
          </w:tcPr>
          <w:p w:rsidR="00BC7776" w:rsidRPr="00F656A9" w:rsidRDefault="00BC7776" w:rsidP="00BC7776">
            <w:pPr>
              <w:jc w:val="center"/>
              <w:rPr>
                <w:rFonts w:ascii="Times New Roman" w:hAnsi="Times New Roman" w:cs="Times New Roman"/>
                <w:sz w:val="28"/>
                <w:szCs w:val="28"/>
              </w:rPr>
            </w:pPr>
          </w:p>
        </w:tc>
        <w:tc>
          <w:tcPr>
            <w:tcW w:w="7371" w:type="dxa"/>
          </w:tcPr>
          <w:p w:rsidR="00BC7776" w:rsidRPr="00F656A9" w:rsidRDefault="002E6885" w:rsidP="002E6885">
            <w:pPr>
              <w:tabs>
                <w:tab w:val="right" w:leader="dot" w:pos="284"/>
                <w:tab w:val="left" w:pos="851"/>
                <w:tab w:val="left" w:pos="1701"/>
                <w:tab w:val="right" w:leader="dot" w:pos="10065"/>
              </w:tabs>
              <w:ind w:right="-57"/>
              <w:jc w:val="both"/>
              <w:rPr>
                <w:rFonts w:ascii="Times New Roman" w:hAnsi="Times New Roman" w:cs="Times New Roman"/>
                <w:sz w:val="28"/>
                <w:szCs w:val="28"/>
              </w:rPr>
            </w:pPr>
            <w:r w:rsidRPr="00F656A9">
              <w:rPr>
                <w:rStyle w:val="ae"/>
                <w:rFonts w:ascii="Times New Roman" w:hAnsi="Times New Roman" w:cs="Times New Roman"/>
                <w:noProof/>
                <w:color w:val="auto"/>
                <w:sz w:val="28"/>
                <w:szCs w:val="28"/>
              </w:rPr>
              <w:t>Проанализировать организацию воспитательной деятельности.</w:t>
            </w:r>
          </w:p>
        </w:tc>
      </w:tr>
      <w:tr w:rsidR="002E6885" w:rsidRPr="00F656A9" w:rsidTr="0048057D">
        <w:tc>
          <w:tcPr>
            <w:tcW w:w="817" w:type="dxa"/>
          </w:tcPr>
          <w:p w:rsidR="002E6885" w:rsidRPr="00F656A9" w:rsidRDefault="002E6885" w:rsidP="00BC7776">
            <w:pPr>
              <w:jc w:val="center"/>
              <w:rPr>
                <w:rFonts w:ascii="Times New Roman" w:hAnsi="Times New Roman" w:cs="Times New Roman"/>
                <w:sz w:val="28"/>
                <w:szCs w:val="28"/>
              </w:rPr>
            </w:pPr>
            <w:r w:rsidRPr="00F656A9">
              <w:rPr>
                <w:rFonts w:ascii="Times New Roman" w:hAnsi="Times New Roman" w:cs="Times New Roman"/>
                <w:sz w:val="28"/>
                <w:szCs w:val="28"/>
              </w:rPr>
              <w:t>6.</w:t>
            </w:r>
          </w:p>
        </w:tc>
        <w:tc>
          <w:tcPr>
            <w:tcW w:w="2126" w:type="dxa"/>
          </w:tcPr>
          <w:p w:rsidR="002E6885" w:rsidRPr="00F656A9" w:rsidRDefault="002E6885" w:rsidP="00BC7776">
            <w:pPr>
              <w:jc w:val="center"/>
              <w:rPr>
                <w:rFonts w:ascii="Times New Roman" w:hAnsi="Times New Roman" w:cs="Times New Roman"/>
                <w:sz w:val="28"/>
                <w:szCs w:val="28"/>
              </w:rPr>
            </w:pPr>
          </w:p>
        </w:tc>
        <w:tc>
          <w:tcPr>
            <w:tcW w:w="7371" w:type="dxa"/>
            <w:vAlign w:val="center"/>
          </w:tcPr>
          <w:p w:rsidR="002E6885" w:rsidRPr="00F656A9" w:rsidRDefault="002E6885" w:rsidP="0048057D">
            <w:pPr>
              <w:rPr>
                <w:rFonts w:ascii="Times New Roman" w:eastAsia="Times New Roman" w:hAnsi="Times New Roman" w:cs="Times New Roman"/>
                <w:sz w:val="28"/>
                <w:szCs w:val="28"/>
              </w:rPr>
            </w:pPr>
            <w:r w:rsidRPr="00F656A9">
              <w:rPr>
                <w:rFonts w:ascii="Times New Roman" w:eastAsia="Times New Roman" w:hAnsi="Times New Roman" w:cs="Times New Roman"/>
                <w:color w:val="000000"/>
                <w:sz w:val="28"/>
                <w:szCs w:val="28"/>
              </w:rPr>
              <w:t>Подготовка индивидуального задания</w:t>
            </w:r>
          </w:p>
        </w:tc>
      </w:tr>
      <w:tr w:rsidR="002E6885" w:rsidRPr="00F656A9" w:rsidTr="0048057D">
        <w:tc>
          <w:tcPr>
            <w:tcW w:w="817" w:type="dxa"/>
          </w:tcPr>
          <w:p w:rsidR="002E6885" w:rsidRPr="00F656A9" w:rsidRDefault="002E6885" w:rsidP="00BC7776">
            <w:pPr>
              <w:jc w:val="center"/>
              <w:rPr>
                <w:rFonts w:ascii="Times New Roman" w:hAnsi="Times New Roman" w:cs="Times New Roman"/>
                <w:sz w:val="28"/>
                <w:szCs w:val="28"/>
              </w:rPr>
            </w:pPr>
            <w:r w:rsidRPr="00F656A9">
              <w:rPr>
                <w:rFonts w:ascii="Times New Roman" w:hAnsi="Times New Roman" w:cs="Times New Roman"/>
                <w:sz w:val="28"/>
                <w:szCs w:val="28"/>
              </w:rPr>
              <w:t>7.</w:t>
            </w:r>
          </w:p>
        </w:tc>
        <w:tc>
          <w:tcPr>
            <w:tcW w:w="2126" w:type="dxa"/>
          </w:tcPr>
          <w:p w:rsidR="002E6885" w:rsidRPr="00F656A9" w:rsidRDefault="002E6885" w:rsidP="00BC7776">
            <w:pPr>
              <w:jc w:val="center"/>
              <w:rPr>
                <w:rFonts w:ascii="Times New Roman" w:hAnsi="Times New Roman" w:cs="Times New Roman"/>
                <w:sz w:val="28"/>
                <w:szCs w:val="28"/>
              </w:rPr>
            </w:pPr>
          </w:p>
        </w:tc>
        <w:tc>
          <w:tcPr>
            <w:tcW w:w="7371" w:type="dxa"/>
            <w:vAlign w:val="center"/>
          </w:tcPr>
          <w:p w:rsidR="002E6885" w:rsidRPr="00F656A9" w:rsidRDefault="002E6885" w:rsidP="0048057D">
            <w:pPr>
              <w:rPr>
                <w:rFonts w:ascii="Times New Roman" w:eastAsia="Times New Roman" w:hAnsi="Times New Roman" w:cs="Times New Roman"/>
                <w:sz w:val="28"/>
                <w:szCs w:val="28"/>
              </w:rPr>
            </w:pPr>
            <w:r w:rsidRPr="00F656A9">
              <w:rPr>
                <w:rFonts w:ascii="Times New Roman" w:eastAsia="Times New Roman" w:hAnsi="Times New Roman" w:cs="Times New Roman"/>
                <w:color w:val="000000"/>
                <w:sz w:val="28"/>
                <w:szCs w:val="28"/>
              </w:rPr>
              <w:t>Анализ результатов практики.</w:t>
            </w:r>
          </w:p>
        </w:tc>
      </w:tr>
      <w:tr w:rsidR="002E6885" w:rsidRPr="00F656A9" w:rsidTr="0048057D">
        <w:tc>
          <w:tcPr>
            <w:tcW w:w="817" w:type="dxa"/>
          </w:tcPr>
          <w:p w:rsidR="002E6885" w:rsidRPr="00F656A9" w:rsidRDefault="002E6885" w:rsidP="00BC7776">
            <w:pPr>
              <w:jc w:val="center"/>
              <w:rPr>
                <w:rFonts w:ascii="Times New Roman" w:hAnsi="Times New Roman" w:cs="Times New Roman"/>
                <w:sz w:val="28"/>
                <w:szCs w:val="28"/>
              </w:rPr>
            </w:pPr>
            <w:r w:rsidRPr="00F656A9">
              <w:rPr>
                <w:rFonts w:ascii="Times New Roman" w:hAnsi="Times New Roman" w:cs="Times New Roman"/>
                <w:sz w:val="28"/>
                <w:szCs w:val="28"/>
              </w:rPr>
              <w:t>8.</w:t>
            </w:r>
          </w:p>
        </w:tc>
        <w:tc>
          <w:tcPr>
            <w:tcW w:w="2126" w:type="dxa"/>
          </w:tcPr>
          <w:p w:rsidR="002E6885" w:rsidRPr="00F656A9" w:rsidRDefault="002E6885" w:rsidP="00BC7776">
            <w:pPr>
              <w:jc w:val="center"/>
              <w:rPr>
                <w:rFonts w:ascii="Times New Roman" w:hAnsi="Times New Roman" w:cs="Times New Roman"/>
                <w:sz w:val="28"/>
                <w:szCs w:val="28"/>
              </w:rPr>
            </w:pPr>
          </w:p>
        </w:tc>
        <w:tc>
          <w:tcPr>
            <w:tcW w:w="7371" w:type="dxa"/>
          </w:tcPr>
          <w:p w:rsidR="002E6885" w:rsidRPr="00F656A9" w:rsidRDefault="002E6885" w:rsidP="0048057D">
            <w:pPr>
              <w:jc w:val="both"/>
              <w:rPr>
                <w:rFonts w:ascii="Times New Roman" w:hAnsi="Times New Roman" w:cs="Times New Roman"/>
                <w:sz w:val="28"/>
                <w:szCs w:val="28"/>
              </w:rPr>
            </w:pPr>
            <w:r w:rsidRPr="00F656A9">
              <w:rPr>
                <w:rFonts w:ascii="Times New Roman" w:hAnsi="Times New Roman" w:cs="Times New Roman"/>
                <w:sz w:val="28"/>
                <w:szCs w:val="28"/>
              </w:rPr>
              <w:t>Подготовка и предоставление отчета о прохождении практики.</w:t>
            </w:r>
          </w:p>
        </w:tc>
      </w:tr>
      <w:tr w:rsidR="002E6885" w:rsidRPr="00F656A9" w:rsidTr="004D24D3">
        <w:tc>
          <w:tcPr>
            <w:tcW w:w="817" w:type="dxa"/>
          </w:tcPr>
          <w:p w:rsidR="002E6885" w:rsidRPr="00F656A9" w:rsidRDefault="002E6885" w:rsidP="00BC7776">
            <w:pPr>
              <w:jc w:val="center"/>
              <w:rPr>
                <w:rFonts w:ascii="Times New Roman" w:hAnsi="Times New Roman" w:cs="Times New Roman"/>
                <w:sz w:val="28"/>
                <w:szCs w:val="28"/>
              </w:rPr>
            </w:pPr>
            <w:r w:rsidRPr="00F656A9">
              <w:rPr>
                <w:rFonts w:ascii="Times New Roman" w:hAnsi="Times New Roman" w:cs="Times New Roman"/>
                <w:sz w:val="28"/>
                <w:szCs w:val="28"/>
              </w:rPr>
              <w:t>9</w:t>
            </w:r>
          </w:p>
        </w:tc>
        <w:tc>
          <w:tcPr>
            <w:tcW w:w="2126" w:type="dxa"/>
          </w:tcPr>
          <w:p w:rsidR="002E6885" w:rsidRPr="00F656A9" w:rsidRDefault="002E6885" w:rsidP="00BC7776">
            <w:pPr>
              <w:jc w:val="center"/>
              <w:rPr>
                <w:rFonts w:ascii="Times New Roman" w:hAnsi="Times New Roman" w:cs="Times New Roman"/>
                <w:sz w:val="28"/>
                <w:szCs w:val="28"/>
              </w:rPr>
            </w:pPr>
          </w:p>
        </w:tc>
        <w:tc>
          <w:tcPr>
            <w:tcW w:w="7371" w:type="dxa"/>
          </w:tcPr>
          <w:p w:rsidR="002E6885" w:rsidRPr="00F656A9" w:rsidRDefault="002E6885" w:rsidP="00BC7776">
            <w:pPr>
              <w:jc w:val="both"/>
              <w:rPr>
                <w:rFonts w:ascii="Times New Roman" w:hAnsi="Times New Roman" w:cs="Times New Roman"/>
                <w:sz w:val="28"/>
                <w:szCs w:val="28"/>
              </w:rPr>
            </w:pPr>
          </w:p>
        </w:tc>
      </w:tr>
    </w:tbl>
    <w:p w:rsidR="00713368" w:rsidRPr="00F656A9" w:rsidRDefault="00713368" w:rsidP="004E6DCD">
      <w:pPr>
        <w:autoSpaceDE w:val="0"/>
        <w:autoSpaceDN w:val="0"/>
        <w:adjustRightInd w:val="0"/>
        <w:spacing w:after="0" w:line="240" w:lineRule="auto"/>
        <w:rPr>
          <w:rFonts w:ascii="Times New Roman" w:hAnsi="Times New Roman" w:cs="Times New Roman"/>
          <w:sz w:val="28"/>
          <w:szCs w:val="28"/>
        </w:rPr>
      </w:pPr>
    </w:p>
    <w:p w:rsidR="004E6DCD" w:rsidRPr="00F656A9" w:rsidRDefault="004E6DCD" w:rsidP="004E6DCD">
      <w:pPr>
        <w:autoSpaceDE w:val="0"/>
        <w:autoSpaceDN w:val="0"/>
        <w:adjustRightInd w:val="0"/>
        <w:spacing w:after="0" w:line="240" w:lineRule="auto"/>
        <w:rPr>
          <w:rFonts w:ascii="Times New Roman" w:hAnsi="Times New Roman" w:cs="Times New Roman"/>
          <w:sz w:val="28"/>
          <w:szCs w:val="28"/>
        </w:rPr>
      </w:pPr>
      <w:r w:rsidRPr="00F656A9">
        <w:rPr>
          <w:rFonts w:ascii="Times New Roman" w:hAnsi="Times New Roman" w:cs="Times New Roman"/>
          <w:sz w:val="28"/>
          <w:szCs w:val="28"/>
        </w:rPr>
        <w:t>Заведующий кафедрой:</w:t>
      </w:r>
      <w:r w:rsidRPr="00F656A9">
        <w:rPr>
          <w:rFonts w:ascii="Times New Roman" w:hAnsi="Times New Roman" w:cs="Times New Roman"/>
          <w:sz w:val="28"/>
          <w:szCs w:val="28"/>
        </w:rPr>
        <w:tab/>
      </w:r>
      <w:r w:rsidRPr="00F656A9">
        <w:rPr>
          <w:rFonts w:ascii="Times New Roman" w:hAnsi="Times New Roman" w:cs="Times New Roman"/>
          <w:sz w:val="28"/>
          <w:szCs w:val="28"/>
        </w:rPr>
        <w:tab/>
        <w:t>___________________ / ___________________</w:t>
      </w:r>
    </w:p>
    <w:p w:rsidR="004E6DCD" w:rsidRPr="00F656A9" w:rsidRDefault="004E6DCD" w:rsidP="004E6DCD">
      <w:pPr>
        <w:autoSpaceDE w:val="0"/>
        <w:autoSpaceDN w:val="0"/>
        <w:adjustRightInd w:val="0"/>
        <w:spacing w:after="0" w:line="240" w:lineRule="auto"/>
        <w:rPr>
          <w:rFonts w:ascii="Times New Roman" w:hAnsi="Times New Roman" w:cs="Times New Roman"/>
          <w:sz w:val="28"/>
          <w:szCs w:val="28"/>
        </w:rPr>
      </w:pPr>
      <w:r w:rsidRPr="00F656A9">
        <w:rPr>
          <w:rFonts w:ascii="Times New Roman" w:hAnsi="Times New Roman" w:cs="Times New Roman"/>
          <w:sz w:val="28"/>
          <w:szCs w:val="28"/>
        </w:rPr>
        <w:t xml:space="preserve">Руководитель практики от </w:t>
      </w:r>
    </w:p>
    <w:p w:rsidR="004E6DCD" w:rsidRPr="00F656A9" w:rsidRDefault="004E6DCD" w:rsidP="004E6DCD">
      <w:pPr>
        <w:autoSpaceDE w:val="0"/>
        <w:autoSpaceDN w:val="0"/>
        <w:adjustRightInd w:val="0"/>
        <w:spacing w:after="0" w:line="240" w:lineRule="auto"/>
        <w:rPr>
          <w:rFonts w:ascii="Times New Roman" w:hAnsi="Times New Roman" w:cs="Times New Roman"/>
          <w:sz w:val="28"/>
          <w:szCs w:val="28"/>
        </w:rPr>
      </w:pPr>
      <w:r w:rsidRPr="00F656A9">
        <w:rPr>
          <w:rFonts w:ascii="Times New Roman" w:hAnsi="Times New Roman" w:cs="Times New Roman"/>
          <w:sz w:val="28"/>
          <w:szCs w:val="28"/>
        </w:rPr>
        <w:t>ЧУОО ВО «ОмГА»</w:t>
      </w:r>
      <w:r w:rsidRPr="00F656A9">
        <w:rPr>
          <w:rFonts w:ascii="Times New Roman" w:hAnsi="Times New Roman" w:cs="Times New Roman"/>
          <w:sz w:val="28"/>
          <w:szCs w:val="28"/>
        </w:rPr>
        <w:tab/>
      </w:r>
      <w:r w:rsidRPr="00F656A9">
        <w:rPr>
          <w:rFonts w:ascii="Times New Roman" w:hAnsi="Times New Roman" w:cs="Times New Roman"/>
          <w:sz w:val="28"/>
          <w:szCs w:val="28"/>
        </w:rPr>
        <w:tab/>
        <w:t>___________________ / ____________________</w:t>
      </w:r>
    </w:p>
    <w:p w:rsidR="004E6DCD" w:rsidRPr="00F656A9" w:rsidRDefault="004E6DCD" w:rsidP="004E6DCD">
      <w:pPr>
        <w:autoSpaceDE w:val="0"/>
        <w:autoSpaceDN w:val="0"/>
        <w:adjustRightInd w:val="0"/>
        <w:spacing w:after="0" w:line="240" w:lineRule="auto"/>
        <w:rPr>
          <w:rFonts w:ascii="Times New Roman" w:hAnsi="Times New Roman" w:cs="Times New Roman"/>
          <w:sz w:val="28"/>
          <w:szCs w:val="28"/>
        </w:rPr>
      </w:pPr>
    </w:p>
    <w:p w:rsidR="004E6DCD" w:rsidRPr="00F656A9" w:rsidRDefault="004E6DCD" w:rsidP="00B36156">
      <w:pPr>
        <w:autoSpaceDE w:val="0"/>
        <w:autoSpaceDN w:val="0"/>
        <w:adjustRightInd w:val="0"/>
        <w:spacing w:after="0" w:line="240" w:lineRule="auto"/>
        <w:rPr>
          <w:rFonts w:ascii="Times New Roman" w:hAnsi="Times New Roman" w:cs="Times New Roman"/>
          <w:sz w:val="28"/>
          <w:szCs w:val="28"/>
        </w:rPr>
      </w:pPr>
      <w:r w:rsidRPr="00F656A9">
        <w:rPr>
          <w:rFonts w:ascii="Times New Roman" w:hAnsi="Times New Roman" w:cs="Times New Roman"/>
          <w:sz w:val="28"/>
          <w:szCs w:val="28"/>
        </w:rPr>
        <w:t xml:space="preserve">Руководитель практики </w:t>
      </w:r>
      <w:r w:rsidR="004D24D3" w:rsidRPr="00F656A9">
        <w:rPr>
          <w:rFonts w:ascii="Times New Roman" w:hAnsi="Times New Roman" w:cs="Times New Roman"/>
          <w:sz w:val="28"/>
          <w:szCs w:val="28"/>
        </w:rPr>
        <w:t>профильной организации__________</w:t>
      </w:r>
      <w:r w:rsidR="00CD556B">
        <w:rPr>
          <w:rFonts w:ascii="Times New Roman" w:hAnsi="Times New Roman" w:cs="Times New Roman"/>
          <w:sz w:val="28"/>
          <w:szCs w:val="28"/>
        </w:rPr>
        <w:t>_________ / _______</w:t>
      </w:r>
    </w:p>
    <w:p w:rsidR="007C223D" w:rsidRPr="00F656A9" w:rsidRDefault="007C223D" w:rsidP="007C223D">
      <w:pPr>
        <w:shd w:val="clear" w:color="auto" w:fill="FFFFFF"/>
        <w:spacing w:after="0" w:line="240" w:lineRule="auto"/>
        <w:rPr>
          <w:rFonts w:ascii="Times New Roman" w:hAnsi="Times New Roman" w:cs="Times New Roman"/>
          <w:sz w:val="28"/>
          <w:szCs w:val="28"/>
        </w:rPr>
      </w:pPr>
      <w:r w:rsidRPr="00F656A9">
        <w:rPr>
          <w:rFonts w:ascii="Times New Roman" w:hAnsi="Times New Roman" w:cs="Times New Roman"/>
          <w:sz w:val="28"/>
          <w:szCs w:val="28"/>
        </w:rPr>
        <w:t>.                                                                                          м.п.</w:t>
      </w:r>
    </w:p>
    <w:p w:rsidR="004E6DCD" w:rsidRPr="00F656A9" w:rsidRDefault="004E6DCD" w:rsidP="004E6DCD"/>
    <w:p w:rsidR="0038688C" w:rsidRPr="00F656A9" w:rsidRDefault="0038688C" w:rsidP="004E6DCD"/>
    <w:p w:rsidR="0038688C" w:rsidRPr="00F656A9" w:rsidRDefault="0038688C" w:rsidP="0038688C">
      <w:pPr>
        <w:spacing w:after="0" w:line="360" w:lineRule="auto"/>
        <w:ind w:left="4100" w:firstLine="720"/>
        <w:jc w:val="right"/>
        <w:rPr>
          <w:rFonts w:ascii="Times New Roman" w:eastAsia="Times New Roman" w:hAnsi="Times New Roman" w:cs="Times New Roman"/>
          <w:bCs/>
          <w:sz w:val="28"/>
          <w:szCs w:val="28"/>
        </w:rPr>
      </w:pPr>
      <w:r w:rsidRPr="00F656A9">
        <w:rPr>
          <w:rFonts w:ascii="Times New Roman" w:eastAsia="Times New Roman" w:hAnsi="Times New Roman" w:cs="Times New Roman"/>
          <w:bCs/>
          <w:sz w:val="28"/>
          <w:szCs w:val="28"/>
        </w:rPr>
        <w:t xml:space="preserve">Приложение </w:t>
      </w:r>
      <w:r w:rsidR="00363666" w:rsidRPr="00F656A9">
        <w:rPr>
          <w:rFonts w:ascii="Times New Roman" w:eastAsia="Times New Roman" w:hAnsi="Times New Roman" w:cs="Times New Roman"/>
          <w:bCs/>
          <w:sz w:val="28"/>
          <w:szCs w:val="28"/>
        </w:rPr>
        <w:t>7</w:t>
      </w:r>
    </w:p>
    <w:p w:rsidR="0038688C" w:rsidRPr="00F656A9" w:rsidRDefault="0038688C" w:rsidP="0038688C">
      <w:pPr>
        <w:spacing w:after="0" w:line="240" w:lineRule="auto"/>
        <w:jc w:val="center"/>
        <w:rPr>
          <w:rFonts w:ascii="Times New Roman" w:eastAsia="Times New Roman" w:hAnsi="Times New Roman" w:cs="Times New Roman"/>
          <w:i/>
          <w:sz w:val="28"/>
          <w:szCs w:val="28"/>
        </w:rPr>
      </w:pPr>
      <w:r w:rsidRPr="00F656A9">
        <w:rPr>
          <w:rFonts w:ascii="Times New Roman" w:eastAsia="Times New Roman" w:hAnsi="Times New Roman" w:cs="Times New Roman"/>
          <w:i/>
          <w:sz w:val="24"/>
          <w:szCs w:val="28"/>
        </w:rPr>
        <w:t xml:space="preserve">Образец заявления для прохождения учебной практики  </w:t>
      </w:r>
    </w:p>
    <w:p w:rsidR="0038688C" w:rsidRPr="00F656A9" w:rsidRDefault="0038688C" w:rsidP="0038688C">
      <w:pPr>
        <w:spacing w:after="0" w:line="240" w:lineRule="auto"/>
        <w:ind w:left="4100" w:firstLine="720"/>
        <w:jc w:val="right"/>
        <w:rPr>
          <w:rFonts w:ascii="Times New Roman" w:eastAsia="Times New Roman" w:hAnsi="Times New Roman" w:cs="Times New Roman"/>
          <w:b/>
          <w:bCs/>
          <w:sz w:val="24"/>
          <w:szCs w:val="24"/>
        </w:rPr>
      </w:pPr>
    </w:p>
    <w:p w:rsidR="0038688C" w:rsidRPr="00F656A9" w:rsidRDefault="0038688C" w:rsidP="00CD556B">
      <w:pPr>
        <w:spacing w:after="0" w:line="240" w:lineRule="auto"/>
        <w:jc w:val="both"/>
        <w:rPr>
          <w:rFonts w:ascii="Times New Roman" w:eastAsia="Times New Roman" w:hAnsi="Times New Roman" w:cs="Times New Roman"/>
          <w:sz w:val="28"/>
          <w:szCs w:val="28"/>
        </w:rPr>
      </w:pPr>
      <w:r w:rsidRPr="00F656A9">
        <w:rPr>
          <w:rFonts w:ascii="Times New Roman" w:eastAsia="Times New Roman" w:hAnsi="Times New Roman" w:cs="Times New Roman"/>
          <w:sz w:val="28"/>
          <w:szCs w:val="28"/>
        </w:rPr>
        <w:t xml:space="preserve"> </w:t>
      </w:r>
    </w:p>
    <w:p w:rsidR="00CD556B" w:rsidRPr="0059301A" w:rsidRDefault="00CD556B" w:rsidP="00CD556B">
      <w:pPr>
        <w:widowControl w:val="0"/>
        <w:tabs>
          <w:tab w:val="left" w:pos="4680"/>
          <w:tab w:val="left" w:pos="5040"/>
        </w:tabs>
        <w:autoSpaceDE w:val="0"/>
        <w:autoSpaceDN w:val="0"/>
        <w:adjustRightInd w:val="0"/>
        <w:spacing w:after="0" w:line="240" w:lineRule="auto"/>
        <w:jc w:val="center"/>
        <w:rPr>
          <w:rFonts w:ascii="Times New Roman" w:eastAsia="Times New Roman" w:hAnsi="Times New Roman" w:cs="Times New Roman"/>
          <w:sz w:val="28"/>
          <w:szCs w:val="28"/>
        </w:rPr>
      </w:pPr>
      <w:r w:rsidRPr="0059301A">
        <w:rPr>
          <w:rFonts w:ascii="Times New Roman" w:eastAsia="Times New Roman" w:hAnsi="Times New Roman" w:cs="Times New Roman"/>
          <w:sz w:val="28"/>
          <w:szCs w:val="28"/>
        </w:rPr>
        <w:t>ЗАЯВЛЕНИЕ</w:t>
      </w:r>
    </w:p>
    <w:p w:rsidR="00CD556B" w:rsidRPr="0059301A" w:rsidRDefault="00CD556B" w:rsidP="00CD556B">
      <w:pPr>
        <w:widowControl w:val="0"/>
        <w:tabs>
          <w:tab w:val="left" w:pos="4680"/>
          <w:tab w:val="left" w:pos="5040"/>
        </w:tabs>
        <w:autoSpaceDE w:val="0"/>
        <w:autoSpaceDN w:val="0"/>
        <w:adjustRightInd w:val="0"/>
        <w:spacing w:after="0" w:line="240" w:lineRule="auto"/>
        <w:jc w:val="center"/>
        <w:rPr>
          <w:rFonts w:ascii="Times New Roman" w:eastAsia="Times New Roman" w:hAnsi="Times New Roman" w:cs="Times New Roman"/>
          <w:sz w:val="28"/>
          <w:szCs w:val="28"/>
        </w:rPr>
      </w:pPr>
      <w:r w:rsidRPr="0059301A">
        <w:rPr>
          <w:rFonts w:ascii="Times New Roman" w:eastAsia="Times New Roman" w:hAnsi="Times New Roman" w:cs="Times New Roman"/>
          <w:color w:val="000000"/>
          <w:sz w:val="24"/>
          <w:szCs w:val="24"/>
        </w:rPr>
        <w:t xml:space="preserve"> о практической подготовке обучающихся</w:t>
      </w:r>
    </w:p>
    <w:p w:rsidR="0038688C" w:rsidRPr="00F656A9" w:rsidRDefault="00CD556B" w:rsidP="00CD556B">
      <w:pPr>
        <w:tabs>
          <w:tab w:val="left" w:pos="4680"/>
          <w:tab w:val="left" w:pos="5040"/>
        </w:tabs>
        <w:spacing w:after="0" w:line="240" w:lineRule="auto"/>
        <w:ind w:firstLine="720"/>
        <w:jc w:val="both"/>
        <w:rPr>
          <w:rFonts w:ascii="Times New Roman" w:eastAsia="Times New Roman" w:hAnsi="Times New Roman" w:cs="Times New Roman"/>
          <w:sz w:val="28"/>
          <w:szCs w:val="28"/>
        </w:rPr>
      </w:pPr>
      <w:r w:rsidRPr="0059301A">
        <w:rPr>
          <w:rFonts w:ascii="Times New Roman" w:eastAsia="Times New Roman" w:hAnsi="Times New Roman" w:cs="Times New Roman"/>
          <w:sz w:val="28"/>
          <w:szCs w:val="28"/>
        </w:rPr>
        <w:t>Прошу направить для прохождения программы в форме практической подготовки при реализации учебной практики (</w:t>
      </w:r>
      <w:r>
        <w:rPr>
          <w:rFonts w:ascii="Times New Roman" w:eastAsia="Times New Roman" w:hAnsi="Times New Roman" w:cs="Times New Roman"/>
          <w:sz w:val="28"/>
          <w:szCs w:val="28"/>
        </w:rPr>
        <w:t>ознакомительной</w:t>
      </w:r>
      <w:r w:rsidRPr="0059301A">
        <w:rPr>
          <w:rFonts w:ascii="Times New Roman" w:eastAsia="Times New Roman" w:hAnsi="Times New Roman" w:cs="Times New Roman"/>
          <w:sz w:val="28"/>
          <w:szCs w:val="28"/>
        </w:rPr>
        <w:t>) в</w:t>
      </w:r>
      <w:r w:rsidR="0038688C" w:rsidRPr="00F656A9">
        <w:rPr>
          <w:rFonts w:ascii="Times New Roman" w:eastAsia="Times New Roman" w:hAnsi="Times New Roman" w:cs="Times New Roman"/>
          <w:sz w:val="28"/>
          <w:szCs w:val="28"/>
        </w:rPr>
        <w:t xml:space="preserve"> ____________________________________________________</w:t>
      </w:r>
    </w:p>
    <w:p w:rsidR="0038688C" w:rsidRPr="00F656A9" w:rsidRDefault="0038688C" w:rsidP="0038688C">
      <w:pPr>
        <w:spacing w:after="0" w:line="360" w:lineRule="auto"/>
        <w:jc w:val="both"/>
        <w:rPr>
          <w:rFonts w:ascii="Times New Roman" w:eastAsia="Times New Roman" w:hAnsi="Times New Roman" w:cs="Times New Roman"/>
          <w:sz w:val="16"/>
          <w:szCs w:val="16"/>
        </w:rPr>
      </w:pPr>
      <w:r w:rsidRPr="00F656A9">
        <w:rPr>
          <w:rFonts w:ascii="Times New Roman" w:eastAsia="Times New Roman" w:hAnsi="Times New Roman" w:cs="Times New Roman"/>
          <w:sz w:val="16"/>
          <w:szCs w:val="16"/>
        </w:rPr>
        <w:tab/>
      </w:r>
      <w:r w:rsidRPr="00F656A9">
        <w:rPr>
          <w:rFonts w:ascii="Times New Roman" w:eastAsia="Times New Roman" w:hAnsi="Times New Roman" w:cs="Times New Roman"/>
          <w:sz w:val="16"/>
          <w:szCs w:val="16"/>
        </w:rPr>
        <w:tab/>
      </w:r>
      <w:r w:rsidRPr="00F656A9">
        <w:rPr>
          <w:rFonts w:ascii="Times New Roman" w:eastAsia="Times New Roman" w:hAnsi="Times New Roman" w:cs="Times New Roman"/>
          <w:sz w:val="16"/>
          <w:szCs w:val="16"/>
        </w:rPr>
        <w:tab/>
        <w:t>(указать место практики: название предприятия, город, район, область)</w:t>
      </w:r>
    </w:p>
    <w:p w:rsidR="00CD556B" w:rsidRPr="0059301A" w:rsidRDefault="00CD556B" w:rsidP="00CD556B">
      <w:pPr>
        <w:widowControl w:val="0"/>
        <w:tabs>
          <w:tab w:val="left" w:pos="4680"/>
          <w:tab w:val="left" w:pos="5040"/>
        </w:tabs>
        <w:autoSpaceDE w:val="0"/>
        <w:autoSpaceDN w:val="0"/>
        <w:adjustRightInd w:val="0"/>
        <w:spacing w:after="0" w:line="240" w:lineRule="auto"/>
        <w:jc w:val="both"/>
        <w:rPr>
          <w:rFonts w:ascii="Times New Roman" w:eastAsia="Times New Roman" w:hAnsi="Times New Roman" w:cs="Times New Roman"/>
          <w:sz w:val="28"/>
          <w:szCs w:val="28"/>
        </w:rPr>
      </w:pPr>
      <w:r w:rsidRPr="0059301A">
        <w:rPr>
          <w:rFonts w:ascii="Times New Roman" w:eastAsia="Times New Roman" w:hAnsi="Times New Roman" w:cs="Times New Roman"/>
          <w:sz w:val="28"/>
          <w:szCs w:val="28"/>
        </w:rPr>
        <w:t xml:space="preserve">Даю свое согласие на прохождение практики </w:t>
      </w:r>
      <w:r w:rsidRPr="0059301A">
        <w:rPr>
          <w:rFonts w:ascii="Times New Roman" w:eastAsia="Times New Roman" w:hAnsi="Times New Roman" w:cs="Times New Roman"/>
          <w:color w:val="000000"/>
          <w:sz w:val="28"/>
          <w:szCs w:val="28"/>
        </w:rPr>
        <w:t>вне места жительства (места пребывания в период освоения образовательной программы)</w:t>
      </w:r>
    </w:p>
    <w:p w:rsidR="00CD556B" w:rsidRPr="0059301A" w:rsidRDefault="00CD556B" w:rsidP="00CD556B">
      <w:pPr>
        <w:widowControl w:val="0"/>
        <w:tabs>
          <w:tab w:val="left" w:pos="4680"/>
          <w:tab w:val="left" w:pos="5040"/>
        </w:tabs>
        <w:autoSpaceDE w:val="0"/>
        <w:autoSpaceDN w:val="0"/>
        <w:adjustRightInd w:val="0"/>
        <w:spacing w:after="0" w:line="240" w:lineRule="auto"/>
        <w:jc w:val="both"/>
        <w:rPr>
          <w:rFonts w:ascii="Times New Roman" w:eastAsia="Times New Roman" w:hAnsi="Times New Roman" w:cs="Times New Roman"/>
          <w:color w:val="FF0000"/>
          <w:sz w:val="20"/>
          <w:szCs w:val="20"/>
        </w:rPr>
      </w:pPr>
      <w:r w:rsidRPr="0059301A">
        <w:rPr>
          <w:rFonts w:ascii="Times New Roman" w:eastAsia="Times New Roman" w:hAnsi="Times New Roman" w:cs="Times New Roman"/>
          <w:color w:val="FF0000"/>
          <w:sz w:val="20"/>
          <w:szCs w:val="20"/>
        </w:rPr>
        <w:t>(для обучающихся, проходящих практику вне места жительства г. Омск /места пребывания в период освоения образовательной программы г. Омск)</w:t>
      </w:r>
    </w:p>
    <w:p w:rsidR="00CD556B" w:rsidRPr="0059301A" w:rsidRDefault="00CD556B" w:rsidP="00CD556B">
      <w:pPr>
        <w:widowControl w:val="0"/>
        <w:tabs>
          <w:tab w:val="left" w:pos="4680"/>
          <w:tab w:val="left" w:pos="5040"/>
        </w:tabs>
        <w:autoSpaceDE w:val="0"/>
        <w:autoSpaceDN w:val="0"/>
        <w:adjustRightInd w:val="0"/>
        <w:spacing w:after="0" w:line="240" w:lineRule="auto"/>
        <w:jc w:val="both"/>
        <w:rPr>
          <w:rFonts w:ascii="Times New Roman" w:eastAsia="Times New Roman" w:hAnsi="Times New Roman" w:cs="Times New Roman"/>
          <w:color w:val="FF0000"/>
          <w:sz w:val="20"/>
          <w:szCs w:val="20"/>
        </w:rPr>
      </w:pPr>
    </w:p>
    <w:p w:rsidR="00CD556B" w:rsidRPr="00CD556B" w:rsidRDefault="00CD556B" w:rsidP="00CD556B">
      <w:pPr>
        <w:widowControl w:val="0"/>
        <w:tabs>
          <w:tab w:val="left" w:pos="4680"/>
          <w:tab w:val="left" w:pos="5040"/>
        </w:tabs>
        <w:autoSpaceDE w:val="0"/>
        <w:autoSpaceDN w:val="0"/>
        <w:adjustRightInd w:val="0"/>
        <w:spacing w:after="0" w:line="240" w:lineRule="auto"/>
        <w:jc w:val="both"/>
        <w:rPr>
          <w:rFonts w:ascii="Times New Roman" w:eastAsia="Times New Roman" w:hAnsi="Times New Roman" w:cs="Times New Roman"/>
          <w:color w:val="FF0000"/>
          <w:sz w:val="28"/>
          <w:szCs w:val="28"/>
        </w:rPr>
      </w:pPr>
      <w:r w:rsidRPr="0059301A">
        <w:rPr>
          <w:rFonts w:ascii="Times New Roman" w:eastAsia="Times New Roman" w:hAnsi="Times New Roman" w:cs="Times New Roman"/>
          <w:color w:val="FF0000"/>
          <w:sz w:val="20"/>
          <w:szCs w:val="20"/>
        </w:rPr>
        <w:t>Для обучающихся, проходящих практику в г. Омск, согласие не требуется .</w:t>
      </w:r>
    </w:p>
    <w:p w:rsidR="0038688C" w:rsidRPr="00F656A9" w:rsidRDefault="0038688C" w:rsidP="0038688C">
      <w:pPr>
        <w:tabs>
          <w:tab w:val="left" w:pos="4680"/>
          <w:tab w:val="left" w:pos="5040"/>
        </w:tabs>
        <w:spacing w:after="0" w:line="360" w:lineRule="auto"/>
        <w:jc w:val="both"/>
        <w:rPr>
          <w:rFonts w:ascii="Times New Roman" w:eastAsia="Times New Roman" w:hAnsi="Times New Roman" w:cs="Times New Roman"/>
          <w:sz w:val="28"/>
          <w:szCs w:val="28"/>
        </w:rPr>
      </w:pPr>
      <w:r w:rsidRPr="00F656A9">
        <w:rPr>
          <w:rFonts w:ascii="Times New Roman" w:eastAsia="Times New Roman" w:hAnsi="Times New Roman" w:cs="Times New Roman"/>
          <w:sz w:val="28"/>
          <w:szCs w:val="28"/>
        </w:rPr>
        <w:t>Контактная информация:_______ _____________________________________</w:t>
      </w:r>
    </w:p>
    <w:p w:rsidR="0038688C" w:rsidRPr="00F656A9" w:rsidRDefault="0038688C" w:rsidP="0038688C">
      <w:pPr>
        <w:tabs>
          <w:tab w:val="left" w:pos="4680"/>
          <w:tab w:val="left" w:pos="5040"/>
        </w:tabs>
        <w:spacing w:after="0" w:line="240" w:lineRule="auto"/>
        <w:jc w:val="both"/>
        <w:rPr>
          <w:rFonts w:ascii="Times New Roman" w:eastAsia="Times New Roman" w:hAnsi="Times New Roman" w:cs="Times New Roman"/>
          <w:sz w:val="28"/>
          <w:szCs w:val="28"/>
        </w:rPr>
      </w:pPr>
      <w:r w:rsidRPr="00F656A9">
        <w:rPr>
          <w:rFonts w:ascii="Times New Roman" w:eastAsia="Times New Roman" w:hAnsi="Times New Roman" w:cs="Times New Roman"/>
          <w:sz w:val="28"/>
          <w:szCs w:val="28"/>
        </w:rPr>
        <w:t>и назначить руководителем __________________________________________</w:t>
      </w:r>
    </w:p>
    <w:p w:rsidR="0038688C" w:rsidRPr="00F656A9" w:rsidRDefault="0038688C" w:rsidP="0038688C">
      <w:pPr>
        <w:spacing w:after="0" w:line="240" w:lineRule="auto"/>
        <w:ind w:firstLine="720"/>
        <w:jc w:val="center"/>
        <w:rPr>
          <w:rFonts w:ascii="Times New Roman" w:eastAsia="Times New Roman" w:hAnsi="Times New Roman" w:cs="Times New Roman"/>
          <w:sz w:val="16"/>
          <w:szCs w:val="16"/>
        </w:rPr>
      </w:pPr>
      <w:r w:rsidRPr="00F656A9">
        <w:rPr>
          <w:rFonts w:ascii="Times New Roman" w:eastAsia="Times New Roman" w:hAnsi="Times New Roman" w:cs="Times New Roman"/>
          <w:sz w:val="16"/>
          <w:szCs w:val="16"/>
        </w:rPr>
        <w:tab/>
      </w:r>
      <w:r w:rsidRPr="00F656A9">
        <w:rPr>
          <w:rFonts w:ascii="Times New Roman" w:eastAsia="Times New Roman" w:hAnsi="Times New Roman" w:cs="Times New Roman"/>
          <w:sz w:val="16"/>
          <w:szCs w:val="16"/>
        </w:rPr>
        <w:tab/>
        <w:t>(Ф.И.О., должность преподавателя)</w:t>
      </w:r>
    </w:p>
    <w:p w:rsidR="0038688C" w:rsidRPr="00F656A9" w:rsidRDefault="0038688C" w:rsidP="0038688C">
      <w:pPr>
        <w:tabs>
          <w:tab w:val="left" w:pos="4680"/>
          <w:tab w:val="left" w:pos="5040"/>
        </w:tabs>
        <w:spacing w:after="0" w:line="240" w:lineRule="auto"/>
        <w:jc w:val="both"/>
        <w:rPr>
          <w:rFonts w:ascii="Times New Roman" w:eastAsia="Times New Roman" w:hAnsi="Times New Roman" w:cs="Times New Roman"/>
          <w:sz w:val="28"/>
          <w:szCs w:val="28"/>
        </w:rPr>
      </w:pPr>
      <w:r w:rsidRPr="00F656A9">
        <w:rPr>
          <w:rFonts w:ascii="Times New Roman" w:eastAsia="Times New Roman" w:hAnsi="Times New Roman" w:cs="Times New Roman"/>
          <w:sz w:val="28"/>
          <w:szCs w:val="28"/>
        </w:rPr>
        <w:t>__________________________________________________________________</w:t>
      </w:r>
    </w:p>
    <w:p w:rsidR="0038688C" w:rsidRPr="00F656A9" w:rsidRDefault="0038688C" w:rsidP="0038688C">
      <w:pPr>
        <w:spacing w:after="0" w:line="240" w:lineRule="auto"/>
        <w:rPr>
          <w:rFonts w:ascii="Times New Roman" w:eastAsia="Times New Roman" w:hAnsi="Times New Roman" w:cs="Times New Roman"/>
          <w:sz w:val="28"/>
          <w:szCs w:val="28"/>
        </w:rPr>
      </w:pPr>
    </w:p>
    <w:p w:rsidR="0038688C" w:rsidRPr="00F656A9" w:rsidRDefault="0038688C" w:rsidP="0038688C">
      <w:pPr>
        <w:spacing w:after="0" w:line="240" w:lineRule="auto"/>
        <w:rPr>
          <w:rFonts w:ascii="Times New Roman" w:eastAsia="Times New Roman" w:hAnsi="Times New Roman" w:cs="Times New Roman"/>
          <w:sz w:val="28"/>
          <w:szCs w:val="28"/>
        </w:rPr>
      </w:pPr>
      <w:r w:rsidRPr="00F656A9">
        <w:rPr>
          <w:rFonts w:ascii="Times New Roman" w:eastAsia="Times New Roman" w:hAnsi="Times New Roman" w:cs="Times New Roman"/>
          <w:sz w:val="28"/>
          <w:szCs w:val="28"/>
        </w:rPr>
        <w:t>Студент (ка) гр. _______</w:t>
      </w:r>
    </w:p>
    <w:p w:rsidR="0038688C" w:rsidRPr="00F656A9" w:rsidRDefault="0038688C" w:rsidP="0038688C">
      <w:pPr>
        <w:spacing w:after="0" w:line="240" w:lineRule="auto"/>
        <w:rPr>
          <w:rFonts w:ascii="Times New Roman" w:eastAsia="Times New Roman" w:hAnsi="Times New Roman" w:cs="Times New Roman"/>
          <w:sz w:val="28"/>
          <w:szCs w:val="28"/>
        </w:rPr>
      </w:pPr>
      <w:r w:rsidRPr="00F656A9">
        <w:rPr>
          <w:rFonts w:ascii="Times New Roman" w:eastAsia="Times New Roman" w:hAnsi="Times New Roman" w:cs="Times New Roman"/>
          <w:sz w:val="28"/>
          <w:szCs w:val="28"/>
        </w:rPr>
        <w:t>_____________________</w:t>
      </w:r>
      <w:r w:rsidRPr="00F656A9">
        <w:rPr>
          <w:rFonts w:ascii="Times New Roman" w:eastAsia="Times New Roman" w:hAnsi="Times New Roman" w:cs="Times New Roman"/>
          <w:sz w:val="28"/>
          <w:szCs w:val="28"/>
        </w:rPr>
        <w:tab/>
      </w:r>
      <w:r w:rsidRPr="00F656A9">
        <w:rPr>
          <w:rFonts w:ascii="Times New Roman" w:eastAsia="Times New Roman" w:hAnsi="Times New Roman" w:cs="Times New Roman"/>
          <w:sz w:val="28"/>
          <w:szCs w:val="28"/>
        </w:rPr>
        <w:tab/>
      </w:r>
      <w:r w:rsidRPr="00F656A9">
        <w:rPr>
          <w:rFonts w:ascii="Times New Roman" w:eastAsia="Times New Roman" w:hAnsi="Times New Roman" w:cs="Times New Roman"/>
          <w:sz w:val="28"/>
          <w:szCs w:val="28"/>
        </w:rPr>
        <w:tab/>
      </w:r>
      <w:r w:rsidRPr="00F656A9">
        <w:rPr>
          <w:rFonts w:ascii="Times New Roman" w:eastAsia="Times New Roman" w:hAnsi="Times New Roman" w:cs="Times New Roman"/>
          <w:sz w:val="28"/>
          <w:szCs w:val="28"/>
        </w:rPr>
        <w:tab/>
      </w:r>
      <w:r w:rsidRPr="00F656A9">
        <w:rPr>
          <w:rFonts w:ascii="Times New Roman" w:eastAsia="Times New Roman" w:hAnsi="Times New Roman" w:cs="Times New Roman"/>
          <w:sz w:val="28"/>
          <w:szCs w:val="28"/>
        </w:rPr>
        <w:tab/>
        <w:t xml:space="preserve">            ___________</w:t>
      </w:r>
    </w:p>
    <w:p w:rsidR="0038688C" w:rsidRPr="00F656A9" w:rsidRDefault="0038688C" w:rsidP="0038688C">
      <w:pPr>
        <w:spacing w:after="0" w:line="240" w:lineRule="auto"/>
        <w:ind w:left="708"/>
        <w:rPr>
          <w:rFonts w:ascii="Times New Roman" w:eastAsia="Times New Roman" w:hAnsi="Times New Roman" w:cs="Times New Roman"/>
          <w:sz w:val="16"/>
          <w:szCs w:val="16"/>
        </w:rPr>
      </w:pPr>
      <w:r w:rsidRPr="00F656A9">
        <w:rPr>
          <w:rFonts w:ascii="Times New Roman" w:eastAsia="Times New Roman" w:hAnsi="Times New Roman" w:cs="Times New Roman"/>
          <w:sz w:val="16"/>
          <w:szCs w:val="16"/>
        </w:rPr>
        <w:t xml:space="preserve">Ф.И.О. (полностью) </w:t>
      </w:r>
      <w:r w:rsidRPr="00F656A9">
        <w:rPr>
          <w:rFonts w:ascii="Times New Roman" w:eastAsia="Times New Roman" w:hAnsi="Times New Roman" w:cs="Times New Roman"/>
          <w:sz w:val="16"/>
          <w:szCs w:val="16"/>
        </w:rPr>
        <w:tab/>
      </w:r>
      <w:r w:rsidRPr="00F656A9">
        <w:rPr>
          <w:rFonts w:ascii="Times New Roman" w:eastAsia="Times New Roman" w:hAnsi="Times New Roman" w:cs="Times New Roman"/>
          <w:sz w:val="16"/>
          <w:szCs w:val="16"/>
        </w:rPr>
        <w:tab/>
      </w:r>
      <w:r w:rsidRPr="00F656A9">
        <w:rPr>
          <w:rFonts w:ascii="Times New Roman" w:eastAsia="Times New Roman" w:hAnsi="Times New Roman" w:cs="Times New Roman"/>
          <w:sz w:val="16"/>
          <w:szCs w:val="16"/>
        </w:rPr>
        <w:tab/>
      </w:r>
      <w:r w:rsidRPr="00F656A9">
        <w:rPr>
          <w:rFonts w:ascii="Times New Roman" w:eastAsia="Times New Roman" w:hAnsi="Times New Roman" w:cs="Times New Roman"/>
          <w:sz w:val="16"/>
          <w:szCs w:val="16"/>
        </w:rPr>
        <w:tab/>
      </w:r>
      <w:r w:rsidRPr="00F656A9">
        <w:rPr>
          <w:rFonts w:ascii="Times New Roman" w:eastAsia="Times New Roman" w:hAnsi="Times New Roman" w:cs="Times New Roman"/>
          <w:sz w:val="16"/>
          <w:szCs w:val="16"/>
        </w:rPr>
        <w:tab/>
      </w:r>
      <w:r w:rsidRPr="00F656A9">
        <w:rPr>
          <w:rFonts w:ascii="Times New Roman" w:eastAsia="Times New Roman" w:hAnsi="Times New Roman" w:cs="Times New Roman"/>
          <w:sz w:val="16"/>
          <w:szCs w:val="16"/>
        </w:rPr>
        <w:tab/>
      </w:r>
      <w:r w:rsidRPr="00F656A9">
        <w:rPr>
          <w:rFonts w:ascii="Times New Roman" w:eastAsia="Times New Roman" w:hAnsi="Times New Roman" w:cs="Times New Roman"/>
          <w:sz w:val="16"/>
          <w:szCs w:val="16"/>
        </w:rPr>
        <w:tab/>
      </w:r>
      <w:r w:rsidRPr="00F656A9">
        <w:rPr>
          <w:rFonts w:ascii="Times New Roman" w:eastAsia="Times New Roman" w:hAnsi="Times New Roman" w:cs="Times New Roman"/>
          <w:sz w:val="16"/>
          <w:szCs w:val="16"/>
        </w:rPr>
        <w:tab/>
      </w:r>
      <w:r w:rsidRPr="00F656A9">
        <w:rPr>
          <w:rFonts w:ascii="Times New Roman" w:eastAsia="Times New Roman" w:hAnsi="Times New Roman" w:cs="Times New Roman"/>
          <w:sz w:val="16"/>
          <w:szCs w:val="16"/>
        </w:rPr>
        <w:tab/>
        <w:t>(подпись)</w:t>
      </w:r>
    </w:p>
    <w:p w:rsidR="0038688C" w:rsidRPr="00F656A9" w:rsidRDefault="0038688C" w:rsidP="0038688C">
      <w:pPr>
        <w:spacing w:after="120" w:line="240" w:lineRule="auto"/>
        <w:rPr>
          <w:rFonts w:ascii="Times New Roman" w:eastAsia="Times New Roman" w:hAnsi="Times New Roman" w:cs="Times New Roman"/>
          <w:sz w:val="24"/>
          <w:szCs w:val="24"/>
        </w:rPr>
      </w:pPr>
    </w:p>
    <w:p w:rsidR="0038688C" w:rsidRPr="00F656A9" w:rsidRDefault="0038688C" w:rsidP="0038688C">
      <w:pPr>
        <w:spacing w:after="120" w:line="240" w:lineRule="auto"/>
        <w:rPr>
          <w:rFonts w:ascii="Times New Roman" w:eastAsia="Times New Roman" w:hAnsi="Times New Roman" w:cs="Times New Roman"/>
          <w:sz w:val="28"/>
          <w:szCs w:val="28"/>
        </w:rPr>
      </w:pPr>
      <w:r w:rsidRPr="00F656A9">
        <w:rPr>
          <w:rFonts w:ascii="Times New Roman" w:eastAsia="Times New Roman" w:hAnsi="Times New Roman" w:cs="Times New Roman"/>
          <w:sz w:val="24"/>
          <w:szCs w:val="24"/>
        </w:rPr>
        <w:t>Руководитель практики</w:t>
      </w:r>
      <w:r w:rsidRPr="00F656A9">
        <w:rPr>
          <w:rFonts w:ascii="Times New Roman" w:eastAsia="Times New Roman" w:hAnsi="Times New Roman" w:cs="Times New Roman"/>
          <w:sz w:val="24"/>
          <w:szCs w:val="24"/>
        </w:rPr>
        <w:tab/>
      </w:r>
      <w:r w:rsidRPr="00F656A9">
        <w:rPr>
          <w:rFonts w:ascii="Times New Roman" w:eastAsia="Times New Roman" w:hAnsi="Times New Roman" w:cs="Times New Roman"/>
          <w:sz w:val="24"/>
          <w:szCs w:val="24"/>
        </w:rPr>
        <w:tab/>
      </w:r>
      <w:r w:rsidRPr="00F656A9">
        <w:rPr>
          <w:rFonts w:ascii="Times New Roman" w:eastAsia="Times New Roman" w:hAnsi="Times New Roman" w:cs="Times New Roman"/>
          <w:sz w:val="24"/>
          <w:szCs w:val="24"/>
        </w:rPr>
        <w:tab/>
      </w:r>
      <w:r w:rsidRPr="00F656A9">
        <w:rPr>
          <w:rFonts w:ascii="Times New Roman" w:eastAsia="Times New Roman" w:hAnsi="Times New Roman" w:cs="Times New Roman"/>
          <w:sz w:val="24"/>
          <w:szCs w:val="24"/>
        </w:rPr>
        <w:tab/>
      </w:r>
    </w:p>
    <w:p w:rsidR="0038688C" w:rsidRPr="00F656A9" w:rsidRDefault="0038688C" w:rsidP="0038688C">
      <w:pPr>
        <w:spacing w:after="0" w:line="240" w:lineRule="auto"/>
        <w:rPr>
          <w:rFonts w:ascii="Times New Roman" w:eastAsia="Times New Roman" w:hAnsi="Times New Roman" w:cs="Times New Roman"/>
          <w:sz w:val="28"/>
          <w:szCs w:val="28"/>
        </w:rPr>
      </w:pPr>
      <w:r w:rsidRPr="00F656A9">
        <w:rPr>
          <w:rFonts w:ascii="Times New Roman" w:eastAsia="Times New Roman" w:hAnsi="Times New Roman" w:cs="Times New Roman"/>
          <w:sz w:val="24"/>
          <w:szCs w:val="24"/>
        </w:rPr>
        <w:t>__________________________</w:t>
      </w:r>
      <w:r w:rsidRPr="00F656A9">
        <w:rPr>
          <w:rFonts w:ascii="Times New Roman" w:eastAsia="Times New Roman" w:hAnsi="Times New Roman" w:cs="Times New Roman"/>
          <w:sz w:val="16"/>
          <w:szCs w:val="16"/>
        </w:rPr>
        <w:tab/>
      </w:r>
      <w:r w:rsidRPr="00F656A9">
        <w:rPr>
          <w:rFonts w:ascii="Times New Roman" w:eastAsia="Times New Roman" w:hAnsi="Times New Roman" w:cs="Times New Roman"/>
          <w:sz w:val="28"/>
          <w:szCs w:val="28"/>
        </w:rPr>
        <w:t>____________</w:t>
      </w:r>
    </w:p>
    <w:p w:rsidR="0038688C" w:rsidRPr="00F656A9" w:rsidRDefault="0038688C" w:rsidP="0038688C">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eastAsia="Times New Roman" w:hAnsi="Times New Roman" w:cs="Times New Roman"/>
          <w:sz w:val="16"/>
          <w:szCs w:val="16"/>
        </w:rPr>
      </w:pPr>
      <w:r w:rsidRPr="00F656A9">
        <w:rPr>
          <w:rFonts w:ascii="Times New Roman" w:eastAsia="Times New Roman" w:hAnsi="Times New Roman" w:cs="Times New Roman"/>
          <w:sz w:val="16"/>
          <w:szCs w:val="16"/>
        </w:rPr>
        <w:t>(Ф.И.О., должность преподавателя)</w:t>
      </w:r>
      <w:r w:rsidRPr="00F656A9">
        <w:rPr>
          <w:rFonts w:ascii="Times New Roman" w:eastAsia="Times New Roman" w:hAnsi="Times New Roman" w:cs="Times New Roman"/>
          <w:sz w:val="16"/>
          <w:szCs w:val="16"/>
        </w:rPr>
        <w:tab/>
      </w:r>
      <w:r w:rsidRPr="00F656A9">
        <w:rPr>
          <w:rFonts w:ascii="Times New Roman" w:eastAsia="Times New Roman" w:hAnsi="Times New Roman" w:cs="Times New Roman"/>
          <w:sz w:val="16"/>
          <w:szCs w:val="16"/>
        </w:rPr>
        <w:tab/>
      </w:r>
      <w:r w:rsidRPr="00F656A9">
        <w:rPr>
          <w:rFonts w:ascii="Times New Roman" w:eastAsia="Times New Roman" w:hAnsi="Times New Roman" w:cs="Times New Roman"/>
          <w:sz w:val="16"/>
          <w:szCs w:val="16"/>
        </w:rPr>
        <w:tab/>
      </w:r>
      <w:r w:rsidRPr="00F656A9">
        <w:rPr>
          <w:rFonts w:ascii="Times New Roman" w:eastAsia="Times New Roman" w:hAnsi="Times New Roman" w:cs="Times New Roman"/>
          <w:sz w:val="16"/>
          <w:szCs w:val="16"/>
        </w:rPr>
        <w:tab/>
      </w:r>
      <w:r w:rsidRPr="00F656A9">
        <w:rPr>
          <w:rFonts w:ascii="Times New Roman" w:eastAsia="Times New Roman" w:hAnsi="Times New Roman" w:cs="Times New Roman"/>
          <w:sz w:val="16"/>
          <w:szCs w:val="16"/>
        </w:rPr>
        <w:tab/>
      </w:r>
      <w:r w:rsidRPr="00F656A9">
        <w:rPr>
          <w:rFonts w:ascii="Times New Roman" w:eastAsia="Times New Roman" w:hAnsi="Times New Roman" w:cs="Times New Roman"/>
          <w:sz w:val="16"/>
          <w:szCs w:val="16"/>
        </w:rPr>
        <w:tab/>
      </w:r>
      <w:r w:rsidRPr="00F656A9">
        <w:rPr>
          <w:rFonts w:ascii="Times New Roman" w:eastAsia="Times New Roman" w:hAnsi="Times New Roman" w:cs="Times New Roman"/>
          <w:sz w:val="16"/>
          <w:szCs w:val="16"/>
        </w:rPr>
        <w:tab/>
        <w:t xml:space="preserve">                 (подпись)</w:t>
      </w:r>
    </w:p>
    <w:p w:rsidR="0038688C" w:rsidRPr="00F656A9" w:rsidRDefault="0038688C" w:rsidP="0038688C">
      <w:pPr>
        <w:spacing w:after="120" w:line="240" w:lineRule="auto"/>
        <w:rPr>
          <w:rFonts w:ascii="Times New Roman" w:eastAsia="Times New Roman" w:hAnsi="Times New Roman" w:cs="Times New Roman"/>
          <w:sz w:val="24"/>
          <w:szCs w:val="24"/>
        </w:rPr>
      </w:pPr>
    </w:p>
    <w:p w:rsidR="0038688C" w:rsidRPr="00F656A9" w:rsidRDefault="0038688C" w:rsidP="0038688C">
      <w:pPr>
        <w:spacing w:after="120" w:line="240" w:lineRule="auto"/>
        <w:rPr>
          <w:rFonts w:ascii="Times New Roman" w:eastAsia="Times New Roman" w:hAnsi="Times New Roman" w:cs="Times New Roman"/>
          <w:sz w:val="24"/>
          <w:szCs w:val="24"/>
        </w:rPr>
      </w:pPr>
      <w:r w:rsidRPr="00F656A9">
        <w:rPr>
          <w:rFonts w:ascii="Times New Roman" w:eastAsia="Times New Roman" w:hAnsi="Times New Roman" w:cs="Times New Roman"/>
          <w:sz w:val="24"/>
          <w:szCs w:val="24"/>
        </w:rPr>
        <w:t>Зав. кафедрой</w:t>
      </w:r>
    </w:p>
    <w:p w:rsidR="0038688C" w:rsidRPr="00F656A9" w:rsidRDefault="0038688C" w:rsidP="0038688C">
      <w:pPr>
        <w:spacing w:after="0" w:line="240" w:lineRule="auto"/>
        <w:rPr>
          <w:rFonts w:ascii="Times New Roman" w:eastAsia="Times New Roman" w:hAnsi="Times New Roman" w:cs="Times New Roman"/>
          <w:sz w:val="28"/>
          <w:szCs w:val="28"/>
        </w:rPr>
      </w:pPr>
      <w:r w:rsidRPr="00F656A9">
        <w:rPr>
          <w:rFonts w:ascii="Times New Roman" w:eastAsia="Times New Roman" w:hAnsi="Times New Roman" w:cs="Times New Roman"/>
          <w:sz w:val="24"/>
          <w:szCs w:val="24"/>
        </w:rPr>
        <w:t>__________________________</w:t>
      </w:r>
      <w:r w:rsidRPr="00F656A9">
        <w:rPr>
          <w:rFonts w:ascii="Times New Roman" w:eastAsia="Times New Roman" w:hAnsi="Times New Roman" w:cs="Times New Roman"/>
          <w:sz w:val="16"/>
          <w:szCs w:val="16"/>
        </w:rPr>
        <w:tab/>
      </w:r>
      <w:r w:rsidRPr="00F656A9">
        <w:rPr>
          <w:rFonts w:ascii="Times New Roman" w:eastAsia="Times New Roman" w:hAnsi="Times New Roman" w:cs="Times New Roman"/>
          <w:sz w:val="28"/>
          <w:szCs w:val="28"/>
        </w:rPr>
        <w:t>____________</w:t>
      </w:r>
    </w:p>
    <w:p w:rsidR="0038688C" w:rsidRDefault="0038688C" w:rsidP="0038688C">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eastAsia="Times New Roman" w:hAnsi="Times New Roman" w:cs="Times New Roman"/>
          <w:sz w:val="16"/>
          <w:szCs w:val="16"/>
        </w:rPr>
      </w:pPr>
      <w:r w:rsidRPr="00F656A9">
        <w:rPr>
          <w:rFonts w:ascii="Times New Roman" w:eastAsia="Times New Roman" w:hAnsi="Times New Roman" w:cs="Times New Roman"/>
          <w:sz w:val="16"/>
          <w:szCs w:val="16"/>
        </w:rPr>
        <w:t>(Ф.И.О., должность)</w:t>
      </w:r>
      <w:r w:rsidRPr="00F656A9">
        <w:rPr>
          <w:rFonts w:ascii="Times New Roman" w:eastAsia="Times New Roman" w:hAnsi="Times New Roman" w:cs="Times New Roman"/>
          <w:sz w:val="16"/>
          <w:szCs w:val="16"/>
        </w:rPr>
        <w:tab/>
      </w:r>
      <w:r w:rsidRPr="00F656A9">
        <w:rPr>
          <w:rFonts w:ascii="Times New Roman" w:eastAsia="Times New Roman" w:hAnsi="Times New Roman" w:cs="Times New Roman"/>
          <w:sz w:val="16"/>
          <w:szCs w:val="16"/>
        </w:rPr>
        <w:tab/>
      </w:r>
      <w:r w:rsidRPr="00F656A9">
        <w:rPr>
          <w:rFonts w:ascii="Times New Roman" w:eastAsia="Times New Roman" w:hAnsi="Times New Roman" w:cs="Times New Roman"/>
          <w:sz w:val="16"/>
          <w:szCs w:val="16"/>
        </w:rPr>
        <w:tab/>
      </w:r>
      <w:r w:rsidRPr="00F656A9">
        <w:rPr>
          <w:rFonts w:ascii="Times New Roman" w:eastAsia="Times New Roman" w:hAnsi="Times New Roman" w:cs="Times New Roman"/>
          <w:sz w:val="16"/>
          <w:szCs w:val="16"/>
        </w:rPr>
        <w:tab/>
      </w:r>
      <w:r w:rsidRPr="00F656A9">
        <w:rPr>
          <w:rFonts w:ascii="Times New Roman" w:eastAsia="Times New Roman" w:hAnsi="Times New Roman" w:cs="Times New Roman"/>
          <w:sz w:val="16"/>
          <w:szCs w:val="16"/>
        </w:rPr>
        <w:tab/>
      </w:r>
      <w:r w:rsidRPr="00F656A9">
        <w:rPr>
          <w:rFonts w:ascii="Times New Roman" w:eastAsia="Times New Roman" w:hAnsi="Times New Roman" w:cs="Times New Roman"/>
          <w:sz w:val="16"/>
          <w:szCs w:val="16"/>
        </w:rPr>
        <w:tab/>
      </w:r>
      <w:r w:rsidRPr="00F656A9">
        <w:rPr>
          <w:rFonts w:ascii="Times New Roman" w:eastAsia="Times New Roman" w:hAnsi="Times New Roman" w:cs="Times New Roman"/>
          <w:sz w:val="16"/>
          <w:szCs w:val="16"/>
        </w:rPr>
        <w:tab/>
        <w:t xml:space="preserve">                                                      (подпись)</w:t>
      </w:r>
    </w:p>
    <w:p w:rsidR="00AA0586" w:rsidRPr="008C5313" w:rsidRDefault="00AA0586" w:rsidP="00AA0586">
      <w:pPr>
        <w:tabs>
          <w:tab w:val="left" w:pos="4680"/>
          <w:tab w:val="left" w:pos="5040"/>
        </w:tabs>
        <w:spacing w:after="0" w:line="240" w:lineRule="auto"/>
        <w:rPr>
          <w:rFonts w:ascii="Times New Roman" w:eastAsia="Times New Roman" w:hAnsi="Times New Roman" w:cs="Times New Roman"/>
          <w:sz w:val="26"/>
          <w:szCs w:val="26"/>
        </w:rPr>
      </w:pPr>
      <w:r w:rsidRPr="008C5313">
        <w:rPr>
          <w:rFonts w:ascii="Times New Roman" w:eastAsia="Times New Roman" w:hAnsi="Times New Roman" w:cs="Times New Roman"/>
          <w:sz w:val="26"/>
          <w:szCs w:val="26"/>
        </w:rPr>
        <w:t>(</w:t>
      </w:r>
      <w:r w:rsidRPr="008C5313">
        <w:rPr>
          <w:rFonts w:ascii="Times New Roman" w:eastAsia="Times New Roman" w:hAnsi="Times New Roman" w:cs="Times New Roman"/>
          <w:color w:val="FF0000"/>
          <w:sz w:val="26"/>
          <w:szCs w:val="26"/>
        </w:rPr>
        <w:t>за 14 дней до прохождения практики</w:t>
      </w:r>
      <w:r w:rsidRPr="008C5313">
        <w:rPr>
          <w:rFonts w:ascii="Times New Roman" w:eastAsia="Times New Roman" w:hAnsi="Times New Roman" w:cs="Times New Roman"/>
          <w:sz w:val="26"/>
          <w:szCs w:val="26"/>
        </w:rPr>
        <w:t>)</w:t>
      </w:r>
    </w:p>
    <w:p w:rsidR="00AA0586" w:rsidRPr="008C5313" w:rsidRDefault="00AA0586" w:rsidP="00AA0586">
      <w:pPr>
        <w:pStyle w:val="31"/>
        <w:widowControl/>
        <w:shd w:val="clear" w:color="auto" w:fill="auto"/>
        <w:spacing w:after="0" w:line="240" w:lineRule="auto"/>
        <w:ind w:right="20"/>
        <w:jc w:val="left"/>
        <w:rPr>
          <w:color w:val="FF0000"/>
          <w:sz w:val="26"/>
          <w:szCs w:val="26"/>
        </w:rPr>
      </w:pPr>
      <w:r w:rsidRPr="008C5313">
        <w:rPr>
          <w:color w:val="auto"/>
          <w:sz w:val="26"/>
          <w:szCs w:val="26"/>
        </w:rPr>
        <w:t>*</w:t>
      </w:r>
      <w:r w:rsidRPr="008C5313">
        <w:rPr>
          <w:color w:val="FF0000"/>
          <w:sz w:val="26"/>
          <w:szCs w:val="26"/>
        </w:rPr>
        <w:t>пояснения красным удалить</w:t>
      </w:r>
    </w:p>
    <w:p w:rsidR="00AA0586" w:rsidRPr="00022600" w:rsidRDefault="00AA0586" w:rsidP="0038688C">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eastAsia="Times New Roman" w:hAnsi="Times New Roman" w:cs="Times New Roman"/>
          <w:sz w:val="16"/>
          <w:szCs w:val="16"/>
        </w:rPr>
      </w:pPr>
    </w:p>
    <w:sectPr w:rsidR="00AA0586" w:rsidRPr="00022600" w:rsidSect="00884FB7">
      <w:pgSz w:w="11906" w:h="16838"/>
      <w:pgMar w:top="709" w:right="850" w:bottom="993"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8"/>
    <w:multiLevelType w:val="multilevel"/>
    <w:tmpl w:val="00000008"/>
    <w:name w:val="WW8Num7"/>
    <w:lvl w:ilvl="0">
      <w:start w:val="1"/>
      <w:numFmt w:val="bullet"/>
      <w:lvlText w:val=""/>
      <w:lvlJc w:val="left"/>
      <w:pPr>
        <w:tabs>
          <w:tab w:val="num" w:pos="720"/>
        </w:tabs>
        <w:ind w:left="720" w:hanging="360"/>
      </w:pPr>
      <w:rPr>
        <w:rFonts w:ascii="Wingdings 2" w:hAnsi="Wingdings 2" w:cs="Symbol"/>
        <w:sz w:val="20"/>
        <w:szCs w:val="20"/>
      </w:rPr>
    </w:lvl>
    <w:lvl w:ilvl="1">
      <w:start w:val="1"/>
      <w:numFmt w:val="bullet"/>
      <w:lvlText w:val=""/>
      <w:lvlJc w:val="left"/>
      <w:pPr>
        <w:tabs>
          <w:tab w:val="num" w:pos="1080"/>
        </w:tabs>
        <w:ind w:left="1080" w:hanging="360"/>
      </w:pPr>
      <w:rPr>
        <w:rFonts w:ascii="Wingdings 2" w:hAnsi="Wingdings 2" w:cs="Symbol"/>
        <w:sz w:val="20"/>
        <w:szCs w:val="20"/>
      </w:rPr>
    </w:lvl>
    <w:lvl w:ilvl="2">
      <w:start w:val="1"/>
      <w:numFmt w:val="bullet"/>
      <w:lvlText w:val=""/>
      <w:lvlJc w:val="left"/>
      <w:pPr>
        <w:tabs>
          <w:tab w:val="num" w:pos="1440"/>
        </w:tabs>
        <w:ind w:left="1440" w:hanging="360"/>
      </w:pPr>
      <w:rPr>
        <w:rFonts w:ascii="Wingdings 2" w:hAnsi="Wingdings 2" w:cs="Symbol"/>
        <w:sz w:val="20"/>
        <w:szCs w:val="20"/>
      </w:rPr>
    </w:lvl>
    <w:lvl w:ilvl="3">
      <w:start w:val="1"/>
      <w:numFmt w:val="bullet"/>
      <w:lvlText w:val=""/>
      <w:lvlJc w:val="left"/>
      <w:pPr>
        <w:tabs>
          <w:tab w:val="num" w:pos="1800"/>
        </w:tabs>
        <w:ind w:left="1800" w:hanging="360"/>
      </w:pPr>
      <w:rPr>
        <w:rFonts w:ascii="Wingdings 2" w:hAnsi="Wingdings 2" w:cs="Symbol"/>
        <w:sz w:val="20"/>
        <w:szCs w:val="20"/>
      </w:rPr>
    </w:lvl>
    <w:lvl w:ilvl="4">
      <w:start w:val="1"/>
      <w:numFmt w:val="bullet"/>
      <w:lvlText w:val=""/>
      <w:lvlJc w:val="left"/>
      <w:pPr>
        <w:tabs>
          <w:tab w:val="num" w:pos="2160"/>
        </w:tabs>
        <w:ind w:left="2160" w:hanging="360"/>
      </w:pPr>
      <w:rPr>
        <w:rFonts w:ascii="Wingdings 2" w:hAnsi="Wingdings 2" w:cs="Symbol"/>
        <w:sz w:val="20"/>
        <w:szCs w:val="20"/>
      </w:rPr>
    </w:lvl>
    <w:lvl w:ilvl="5">
      <w:start w:val="1"/>
      <w:numFmt w:val="bullet"/>
      <w:lvlText w:val=""/>
      <w:lvlJc w:val="left"/>
      <w:pPr>
        <w:tabs>
          <w:tab w:val="num" w:pos="2520"/>
        </w:tabs>
        <w:ind w:left="2520" w:hanging="360"/>
      </w:pPr>
      <w:rPr>
        <w:rFonts w:ascii="Wingdings 2" w:hAnsi="Wingdings 2" w:cs="Symbol"/>
        <w:sz w:val="20"/>
        <w:szCs w:val="20"/>
      </w:rPr>
    </w:lvl>
    <w:lvl w:ilvl="6">
      <w:start w:val="1"/>
      <w:numFmt w:val="bullet"/>
      <w:lvlText w:val=""/>
      <w:lvlJc w:val="left"/>
      <w:pPr>
        <w:tabs>
          <w:tab w:val="num" w:pos="2880"/>
        </w:tabs>
        <w:ind w:left="2880" w:hanging="360"/>
      </w:pPr>
      <w:rPr>
        <w:rFonts w:ascii="Wingdings 2" w:hAnsi="Wingdings 2" w:cs="Symbol"/>
        <w:sz w:val="20"/>
        <w:szCs w:val="20"/>
      </w:rPr>
    </w:lvl>
    <w:lvl w:ilvl="7">
      <w:start w:val="1"/>
      <w:numFmt w:val="bullet"/>
      <w:lvlText w:val=""/>
      <w:lvlJc w:val="left"/>
      <w:pPr>
        <w:tabs>
          <w:tab w:val="num" w:pos="3240"/>
        </w:tabs>
        <w:ind w:left="3240" w:hanging="360"/>
      </w:pPr>
      <w:rPr>
        <w:rFonts w:ascii="Wingdings 2" w:hAnsi="Wingdings 2" w:cs="Symbol"/>
        <w:sz w:val="20"/>
        <w:szCs w:val="20"/>
      </w:rPr>
    </w:lvl>
    <w:lvl w:ilvl="8">
      <w:start w:val="1"/>
      <w:numFmt w:val="bullet"/>
      <w:lvlText w:val=""/>
      <w:lvlJc w:val="left"/>
      <w:pPr>
        <w:tabs>
          <w:tab w:val="num" w:pos="3600"/>
        </w:tabs>
        <w:ind w:left="3600" w:hanging="360"/>
      </w:pPr>
      <w:rPr>
        <w:rFonts w:ascii="Wingdings 2" w:hAnsi="Wingdings 2" w:cs="Symbol"/>
        <w:sz w:val="20"/>
        <w:szCs w:val="20"/>
      </w:rPr>
    </w:lvl>
  </w:abstractNum>
  <w:abstractNum w:abstractNumId="3" w15:restartNumberingAfterBreak="0">
    <w:nsid w:val="14AF30CC"/>
    <w:multiLevelType w:val="hybridMultilevel"/>
    <w:tmpl w:val="F38CF606"/>
    <w:lvl w:ilvl="0" w:tplc="06A061BA">
      <w:start w:val="1"/>
      <w:numFmt w:val="decimal"/>
      <w:lvlText w:val="%1."/>
      <w:lvlJc w:val="left"/>
      <w:pPr>
        <w:ind w:left="502" w:hanging="360"/>
      </w:pPr>
      <w:rPr>
        <w:rFonts w:ascii="Times New Roman" w:eastAsia="Times New Roman" w:hAnsi="Times New Roman" w:cs="Times New Roman"/>
      </w:rPr>
    </w:lvl>
    <w:lvl w:ilvl="1" w:tplc="04190019">
      <w:start w:val="1"/>
      <w:numFmt w:val="decimal"/>
      <w:lvlText w:val="%2."/>
      <w:lvlJc w:val="left"/>
      <w:pPr>
        <w:tabs>
          <w:tab w:val="num" w:pos="371"/>
        </w:tabs>
        <w:ind w:left="371" w:hanging="360"/>
      </w:pPr>
    </w:lvl>
    <w:lvl w:ilvl="2" w:tplc="0419001B">
      <w:start w:val="1"/>
      <w:numFmt w:val="decimal"/>
      <w:lvlText w:val="%3."/>
      <w:lvlJc w:val="left"/>
      <w:pPr>
        <w:tabs>
          <w:tab w:val="num" w:pos="1091"/>
        </w:tabs>
        <w:ind w:left="1091" w:hanging="360"/>
      </w:pPr>
    </w:lvl>
    <w:lvl w:ilvl="3" w:tplc="0419000F">
      <w:start w:val="1"/>
      <w:numFmt w:val="decimal"/>
      <w:lvlText w:val="%4."/>
      <w:lvlJc w:val="left"/>
      <w:pPr>
        <w:tabs>
          <w:tab w:val="num" w:pos="1811"/>
        </w:tabs>
        <w:ind w:left="1811" w:hanging="360"/>
      </w:pPr>
    </w:lvl>
    <w:lvl w:ilvl="4" w:tplc="04190019">
      <w:start w:val="1"/>
      <w:numFmt w:val="decimal"/>
      <w:lvlText w:val="%5."/>
      <w:lvlJc w:val="left"/>
      <w:pPr>
        <w:tabs>
          <w:tab w:val="num" w:pos="2531"/>
        </w:tabs>
        <w:ind w:left="2531" w:hanging="360"/>
      </w:pPr>
    </w:lvl>
    <w:lvl w:ilvl="5" w:tplc="0419001B">
      <w:start w:val="1"/>
      <w:numFmt w:val="decimal"/>
      <w:lvlText w:val="%6."/>
      <w:lvlJc w:val="left"/>
      <w:pPr>
        <w:tabs>
          <w:tab w:val="num" w:pos="3251"/>
        </w:tabs>
        <w:ind w:left="3251" w:hanging="360"/>
      </w:pPr>
    </w:lvl>
    <w:lvl w:ilvl="6" w:tplc="0419000F">
      <w:start w:val="1"/>
      <w:numFmt w:val="decimal"/>
      <w:lvlText w:val="%7."/>
      <w:lvlJc w:val="left"/>
      <w:pPr>
        <w:tabs>
          <w:tab w:val="num" w:pos="3971"/>
        </w:tabs>
        <w:ind w:left="3971" w:hanging="360"/>
      </w:pPr>
    </w:lvl>
    <w:lvl w:ilvl="7" w:tplc="04190019">
      <w:start w:val="1"/>
      <w:numFmt w:val="decimal"/>
      <w:lvlText w:val="%8."/>
      <w:lvlJc w:val="left"/>
      <w:pPr>
        <w:tabs>
          <w:tab w:val="num" w:pos="4691"/>
        </w:tabs>
        <w:ind w:left="4691" w:hanging="360"/>
      </w:pPr>
    </w:lvl>
    <w:lvl w:ilvl="8" w:tplc="0419001B">
      <w:start w:val="1"/>
      <w:numFmt w:val="decimal"/>
      <w:lvlText w:val="%9."/>
      <w:lvlJc w:val="left"/>
      <w:pPr>
        <w:tabs>
          <w:tab w:val="num" w:pos="5411"/>
        </w:tabs>
        <w:ind w:left="5411" w:hanging="360"/>
      </w:pPr>
    </w:lvl>
  </w:abstractNum>
  <w:abstractNum w:abstractNumId="4" w15:restartNumberingAfterBreak="0">
    <w:nsid w:val="166D072C"/>
    <w:multiLevelType w:val="hybridMultilevel"/>
    <w:tmpl w:val="CCD49396"/>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6EB5A9C"/>
    <w:multiLevelType w:val="hybridMultilevel"/>
    <w:tmpl w:val="5A606A96"/>
    <w:lvl w:ilvl="0" w:tplc="F53A6692">
      <w:start w:val="1"/>
      <w:numFmt w:val="decimal"/>
      <w:lvlText w:val="%1."/>
      <w:lvlJc w:val="left"/>
      <w:pPr>
        <w:ind w:left="1069" w:hanging="360"/>
      </w:pPr>
      <w:rPr>
        <w:rFonts w:ascii="Times New Roman" w:hAnsi="Times New Roman" w:cs="Times New Roman" w:hint="default"/>
        <w:b w:val="0"/>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1D2F463E"/>
    <w:multiLevelType w:val="hybridMultilevel"/>
    <w:tmpl w:val="EFE4BCF2"/>
    <w:lvl w:ilvl="0" w:tplc="2FBA6B0C">
      <w:start w:val="1"/>
      <w:numFmt w:val="bullet"/>
      <w:lvlText w:val=""/>
      <w:lvlJc w:val="left"/>
      <w:pPr>
        <w:ind w:left="360"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7" w15:restartNumberingAfterBreak="0">
    <w:nsid w:val="25AC68CD"/>
    <w:multiLevelType w:val="hybridMultilevel"/>
    <w:tmpl w:val="B4A812FE"/>
    <w:lvl w:ilvl="0" w:tplc="2FBA6B0C">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8" w15:restartNumberingAfterBreak="0">
    <w:nsid w:val="322909D3"/>
    <w:multiLevelType w:val="hybridMultilevel"/>
    <w:tmpl w:val="5A606A96"/>
    <w:lvl w:ilvl="0" w:tplc="F53A6692">
      <w:start w:val="1"/>
      <w:numFmt w:val="decimal"/>
      <w:lvlText w:val="%1."/>
      <w:lvlJc w:val="left"/>
      <w:pPr>
        <w:ind w:left="1069" w:hanging="360"/>
      </w:pPr>
      <w:rPr>
        <w:rFonts w:ascii="Times New Roman" w:hAnsi="Times New Roman" w:cs="Times New Roman" w:hint="default"/>
        <w:b w:val="0"/>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34585B27"/>
    <w:multiLevelType w:val="hybridMultilevel"/>
    <w:tmpl w:val="4F0E3CD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46A7B0D"/>
    <w:multiLevelType w:val="hybridMultilevel"/>
    <w:tmpl w:val="C3E478C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8085CDC"/>
    <w:multiLevelType w:val="hybridMultilevel"/>
    <w:tmpl w:val="4EF693C0"/>
    <w:lvl w:ilvl="0" w:tplc="F746CF72">
      <w:start w:val="1"/>
      <w:numFmt w:val="decimal"/>
      <w:lvlText w:val="%1."/>
      <w:lvlJc w:val="left"/>
      <w:pPr>
        <w:ind w:left="4519"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1790697"/>
    <w:multiLevelType w:val="hybridMultilevel"/>
    <w:tmpl w:val="7D7EBB58"/>
    <w:lvl w:ilvl="0" w:tplc="A18051AA">
      <w:start w:val="1"/>
      <w:numFmt w:val="bullet"/>
      <w:lvlText w:val=""/>
      <w:lvlJc w:val="left"/>
      <w:pPr>
        <w:tabs>
          <w:tab w:val="num" w:pos="1069"/>
        </w:tabs>
        <w:ind w:left="1069" w:hanging="360"/>
      </w:pPr>
      <w:rPr>
        <w:rFonts w:ascii="Symbol" w:eastAsia="Times New Roman" w:hAnsi="Symbol"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3" w15:restartNumberingAfterBreak="0">
    <w:nsid w:val="43817E1A"/>
    <w:multiLevelType w:val="multilevel"/>
    <w:tmpl w:val="E0B8B834"/>
    <w:lvl w:ilvl="0">
      <w:start w:val="1"/>
      <w:numFmt w:val="decimal"/>
      <w:lvlText w:val="%1."/>
      <w:lvlJc w:val="left"/>
      <w:pPr>
        <w:tabs>
          <w:tab w:val="num" w:pos="0"/>
        </w:tabs>
        <w:ind w:left="432" w:hanging="432"/>
      </w:pPr>
      <w:rPr>
        <w:rFonts w:ascii="Times New Roman" w:hAnsi="Times New Roman" w:cs="Times New Roman" w:hint="default"/>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4" w15:restartNumberingAfterBreak="0">
    <w:nsid w:val="43956077"/>
    <w:multiLevelType w:val="hybridMultilevel"/>
    <w:tmpl w:val="2E00FFB0"/>
    <w:lvl w:ilvl="0" w:tplc="13BECBDC">
      <w:start w:val="5"/>
      <w:numFmt w:val="decimal"/>
      <w:lvlText w:val="%1."/>
      <w:lvlJc w:val="left"/>
      <w:pPr>
        <w:ind w:left="720" w:hanging="360"/>
      </w:pPr>
      <w:rPr>
        <w:rFonts w:hint="default"/>
        <w:b/>
        <w:w w:val="105"/>
        <w:sz w:val="27"/>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5934989"/>
    <w:multiLevelType w:val="hybridMultilevel"/>
    <w:tmpl w:val="D0003F62"/>
    <w:lvl w:ilvl="0" w:tplc="DE96B7F6">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15:restartNumberingAfterBreak="0">
    <w:nsid w:val="512E0EA3"/>
    <w:multiLevelType w:val="hybridMultilevel"/>
    <w:tmpl w:val="6F2C824C"/>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BFD42C3"/>
    <w:multiLevelType w:val="hybridMultilevel"/>
    <w:tmpl w:val="6E5C3030"/>
    <w:lvl w:ilvl="0" w:tplc="F9C48496">
      <w:start w:val="1"/>
      <w:numFmt w:val="decimal"/>
      <w:lvlText w:val="%1."/>
      <w:lvlJc w:val="left"/>
      <w:pPr>
        <w:ind w:left="360" w:hanging="360"/>
      </w:pPr>
      <w:rPr>
        <w:rFonts w:ascii="Times New Roman" w:hAnsi="Times New Roman" w:cs="Times New Roman" w:hint="default"/>
        <w:b w:val="0"/>
        <w:sz w:val="24"/>
      </w:rPr>
    </w:lvl>
    <w:lvl w:ilvl="1" w:tplc="04190019" w:tentative="1">
      <w:start w:val="1"/>
      <w:numFmt w:val="lowerLetter"/>
      <w:lvlText w:val="%2."/>
      <w:lvlJc w:val="left"/>
      <w:pPr>
        <w:ind w:left="1505" w:hanging="360"/>
      </w:pPr>
      <w:rPr>
        <w:rFonts w:cs="Times New Roman"/>
      </w:rPr>
    </w:lvl>
    <w:lvl w:ilvl="2" w:tplc="0419001B" w:tentative="1">
      <w:start w:val="1"/>
      <w:numFmt w:val="lowerRoman"/>
      <w:lvlText w:val="%3."/>
      <w:lvlJc w:val="right"/>
      <w:pPr>
        <w:ind w:left="2225" w:hanging="180"/>
      </w:pPr>
      <w:rPr>
        <w:rFonts w:cs="Times New Roman"/>
      </w:rPr>
    </w:lvl>
    <w:lvl w:ilvl="3" w:tplc="0419000F" w:tentative="1">
      <w:start w:val="1"/>
      <w:numFmt w:val="decimal"/>
      <w:lvlText w:val="%4."/>
      <w:lvlJc w:val="left"/>
      <w:pPr>
        <w:ind w:left="2945" w:hanging="360"/>
      </w:pPr>
      <w:rPr>
        <w:rFonts w:cs="Times New Roman"/>
      </w:rPr>
    </w:lvl>
    <w:lvl w:ilvl="4" w:tplc="04190019" w:tentative="1">
      <w:start w:val="1"/>
      <w:numFmt w:val="lowerLetter"/>
      <w:lvlText w:val="%5."/>
      <w:lvlJc w:val="left"/>
      <w:pPr>
        <w:ind w:left="3665" w:hanging="360"/>
      </w:pPr>
      <w:rPr>
        <w:rFonts w:cs="Times New Roman"/>
      </w:rPr>
    </w:lvl>
    <w:lvl w:ilvl="5" w:tplc="0419001B" w:tentative="1">
      <w:start w:val="1"/>
      <w:numFmt w:val="lowerRoman"/>
      <w:lvlText w:val="%6."/>
      <w:lvlJc w:val="right"/>
      <w:pPr>
        <w:ind w:left="4385" w:hanging="180"/>
      </w:pPr>
      <w:rPr>
        <w:rFonts w:cs="Times New Roman"/>
      </w:rPr>
    </w:lvl>
    <w:lvl w:ilvl="6" w:tplc="0419000F" w:tentative="1">
      <w:start w:val="1"/>
      <w:numFmt w:val="decimal"/>
      <w:lvlText w:val="%7."/>
      <w:lvlJc w:val="left"/>
      <w:pPr>
        <w:ind w:left="5105" w:hanging="360"/>
      </w:pPr>
      <w:rPr>
        <w:rFonts w:cs="Times New Roman"/>
      </w:rPr>
    </w:lvl>
    <w:lvl w:ilvl="7" w:tplc="04190019" w:tentative="1">
      <w:start w:val="1"/>
      <w:numFmt w:val="lowerLetter"/>
      <w:lvlText w:val="%8."/>
      <w:lvlJc w:val="left"/>
      <w:pPr>
        <w:ind w:left="5825" w:hanging="360"/>
      </w:pPr>
      <w:rPr>
        <w:rFonts w:cs="Times New Roman"/>
      </w:rPr>
    </w:lvl>
    <w:lvl w:ilvl="8" w:tplc="0419001B" w:tentative="1">
      <w:start w:val="1"/>
      <w:numFmt w:val="lowerRoman"/>
      <w:lvlText w:val="%9."/>
      <w:lvlJc w:val="right"/>
      <w:pPr>
        <w:ind w:left="6545" w:hanging="180"/>
      </w:pPr>
      <w:rPr>
        <w:rFonts w:cs="Times New Roman"/>
      </w:rPr>
    </w:lvl>
  </w:abstractNum>
  <w:abstractNum w:abstractNumId="18" w15:restartNumberingAfterBreak="0">
    <w:nsid w:val="71255849"/>
    <w:multiLevelType w:val="hybridMultilevel"/>
    <w:tmpl w:val="81A89CBC"/>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776F23F2"/>
    <w:multiLevelType w:val="hybridMultilevel"/>
    <w:tmpl w:val="88D6F4A0"/>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7E171415"/>
    <w:multiLevelType w:val="hybridMultilevel"/>
    <w:tmpl w:val="556EDDA2"/>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8"/>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6"/>
  </w:num>
  <w:num w:numId="7">
    <w:abstractNumId w:val="16"/>
  </w:num>
  <w:num w:numId="8">
    <w:abstractNumId w:val="19"/>
  </w:num>
  <w:num w:numId="9">
    <w:abstractNumId w:val="18"/>
  </w:num>
  <w:num w:numId="10">
    <w:abstractNumId w:val="7"/>
  </w:num>
  <w:num w:numId="11">
    <w:abstractNumId w:val="20"/>
  </w:num>
  <w:num w:numId="12">
    <w:abstractNumId w:val="15"/>
  </w:num>
  <w:num w:numId="13">
    <w:abstractNumId w:val="4"/>
  </w:num>
  <w:num w:numId="14">
    <w:abstractNumId w:val="9"/>
  </w:num>
  <w:num w:numId="15">
    <w:abstractNumId w:val="10"/>
  </w:num>
  <w:num w:numId="16">
    <w:abstractNumId w:val="11"/>
  </w:num>
  <w:num w:numId="17">
    <w:abstractNumId w:val="13"/>
  </w:num>
  <w:num w:numId="18">
    <w:abstractNumId w:val="14"/>
  </w:num>
  <w:num w:numId="19">
    <w:abstractNumId w:val="12"/>
  </w:num>
  <w:num w:numId="20">
    <w:abstractNumId w:val="1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C630E4"/>
    <w:rsid w:val="00001961"/>
    <w:rsid w:val="00022600"/>
    <w:rsid w:val="000238BC"/>
    <w:rsid w:val="0003122B"/>
    <w:rsid w:val="00036C64"/>
    <w:rsid w:val="0004226B"/>
    <w:rsid w:val="00042D37"/>
    <w:rsid w:val="00046528"/>
    <w:rsid w:val="00046FEB"/>
    <w:rsid w:val="000757BF"/>
    <w:rsid w:val="0007650C"/>
    <w:rsid w:val="000A2CCC"/>
    <w:rsid w:val="000C5F9A"/>
    <w:rsid w:val="000C6E15"/>
    <w:rsid w:val="000D1A7E"/>
    <w:rsid w:val="000D2B22"/>
    <w:rsid w:val="000F63C1"/>
    <w:rsid w:val="001223C1"/>
    <w:rsid w:val="00124B53"/>
    <w:rsid w:val="00163D3F"/>
    <w:rsid w:val="00172C27"/>
    <w:rsid w:val="00174540"/>
    <w:rsid w:val="001971C8"/>
    <w:rsid w:val="001B304D"/>
    <w:rsid w:val="001C13DE"/>
    <w:rsid w:val="001D1050"/>
    <w:rsid w:val="001E0232"/>
    <w:rsid w:val="00201C62"/>
    <w:rsid w:val="00202011"/>
    <w:rsid w:val="00220FD4"/>
    <w:rsid w:val="0022112F"/>
    <w:rsid w:val="0025796E"/>
    <w:rsid w:val="002B6CEE"/>
    <w:rsid w:val="002C2E27"/>
    <w:rsid w:val="002D2659"/>
    <w:rsid w:val="002D5034"/>
    <w:rsid w:val="002E6885"/>
    <w:rsid w:val="0031168E"/>
    <w:rsid w:val="00313B9C"/>
    <w:rsid w:val="00343C50"/>
    <w:rsid w:val="00347656"/>
    <w:rsid w:val="00363666"/>
    <w:rsid w:val="0038688C"/>
    <w:rsid w:val="0039060F"/>
    <w:rsid w:val="00394F59"/>
    <w:rsid w:val="003A4A84"/>
    <w:rsid w:val="003A669D"/>
    <w:rsid w:val="003C537B"/>
    <w:rsid w:val="003E0D34"/>
    <w:rsid w:val="003F0B31"/>
    <w:rsid w:val="00407EE5"/>
    <w:rsid w:val="004103F1"/>
    <w:rsid w:val="00420B5E"/>
    <w:rsid w:val="004237CC"/>
    <w:rsid w:val="0043671C"/>
    <w:rsid w:val="004442FE"/>
    <w:rsid w:val="00464627"/>
    <w:rsid w:val="0048057D"/>
    <w:rsid w:val="004A09A6"/>
    <w:rsid w:val="004A285B"/>
    <w:rsid w:val="004B7DAE"/>
    <w:rsid w:val="004C01E3"/>
    <w:rsid w:val="004C1B60"/>
    <w:rsid w:val="004C45C6"/>
    <w:rsid w:val="004C491F"/>
    <w:rsid w:val="004D23FF"/>
    <w:rsid w:val="004D24D3"/>
    <w:rsid w:val="004E6DCD"/>
    <w:rsid w:val="00504B7F"/>
    <w:rsid w:val="00506B0C"/>
    <w:rsid w:val="00516F3B"/>
    <w:rsid w:val="00545B31"/>
    <w:rsid w:val="005477C4"/>
    <w:rsid w:val="00560C0A"/>
    <w:rsid w:val="00573368"/>
    <w:rsid w:val="005A1EDF"/>
    <w:rsid w:val="005B415E"/>
    <w:rsid w:val="005C2DF3"/>
    <w:rsid w:val="005E3468"/>
    <w:rsid w:val="00607E51"/>
    <w:rsid w:val="0061168B"/>
    <w:rsid w:val="00631683"/>
    <w:rsid w:val="0063361F"/>
    <w:rsid w:val="00653C87"/>
    <w:rsid w:val="006561EC"/>
    <w:rsid w:val="006626C5"/>
    <w:rsid w:val="0068224D"/>
    <w:rsid w:val="006A1D7C"/>
    <w:rsid w:val="006A3A26"/>
    <w:rsid w:val="006B0E37"/>
    <w:rsid w:val="006F366D"/>
    <w:rsid w:val="0070558D"/>
    <w:rsid w:val="00706A9C"/>
    <w:rsid w:val="00712EC1"/>
    <w:rsid w:val="00713368"/>
    <w:rsid w:val="0072640F"/>
    <w:rsid w:val="007310B6"/>
    <w:rsid w:val="0074604E"/>
    <w:rsid w:val="007664A2"/>
    <w:rsid w:val="0076680B"/>
    <w:rsid w:val="007926C2"/>
    <w:rsid w:val="007928D8"/>
    <w:rsid w:val="00795BAA"/>
    <w:rsid w:val="007A0B03"/>
    <w:rsid w:val="007A2919"/>
    <w:rsid w:val="007A54C4"/>
    <w:rsid w:val="007B1CA6"/>
    <w:rsid w:val="007B47AA"/>
    <w:rsid w:val="007B7C85"/>
    <w:rsid w:val="007C223D"/>
    <w:rsid w:val="007C424C"/>
    <w:rsid w:val="007D186A"/>
    <w:rsid w:val="007D1F77"/>
    <w:rsid w:val="007F431F"/>
    <w:rsid w:val="007F7884"/>
    <w:rsid w:val="00815567"/>
    <w:rsid w:val="00815A0B"/>
    <w:rsid w:val="00817636"/>
    <w:rsid w:val="00817BED"/>
    <w:rsid w:val="00817CC3"/>
    <w:rsid w:val="0083414A"/>
    <w:rsid w:val="00853C5F"/>
    <w:rsid w:val="00861202"/>
    <w:rsid w:val="0087007F"/>
    <w:rsid w:val="00881FC8"/>
    <w:rsid w:val="0088250A"/>
    <w:rsid w:val="00884FB7"/>
    <w:rsid w:val="00892F56"/>
    <w:rsid w:val="00897DD5"/>
    <w:rsid w:val="008A37E5"/>
    <w:rsid w:val="008C783D"/>
    <w:rsid w:val="008D24DD"/>
    <w:rsid w:val="00906A16"/>
    <w:rsid w:val="0091303C"/>
    <w:rsid w:val="009375AF"/>
    <w:rsid w:val="009541E1"/>
    <w:rsid w:val="00957885"/>
    <w:rsid w:val="00963437"/>
    <w:rsid w:val="00963AB1"/>
    <w:rsid w:val="00963BA8"/>
    <w:rsid w:val="009A73D2"/>
    <w:rsid w:val="009B53F5"/>
    <w:rsid w:val="009C5E77"/>
    <w:rsid w:val="009D14C5"/>
    <w:rsid w:val="009D5199"/>
    <w:rsid w:val="009F0315"/>
    <w:rsid w:val="009F3F77"/>
    <w:rsid w:val="00A46470"/>
    <w:rsid w:val="00A47B74"/>
    <w:rsid w:val="00A81ED6"/>
    <w:rsid w:val="00A93757"/>
    <w:rsid w:val="00AA0586"/>
    <w:rsid w:val="00AA6AE3"/>
    <w:rsid w:val="00AB63A6"/>
    <w:rsid w:val="00AC2220"/>
    <w:rsid w:val="00AC235A"/>
    <w:rsid w:val="00AD73CE"/>
    <w:rsid w:val="00AE7573"/>
    <w:rsid w:val="00B0775E"/>
    <w:rsid w:val="00B24E40"/>
    <w:rsid w:val="00B36156"/>
    <w:rsid w:val="00B47023"/>
    <w:rsid w:val="00B609A6"/>
    <w:rsid w:val="00B72DF9"/>
    <w:rsid w:val="00B93628"/>
    <w:rsid w:val="00B974CF"/>
    <w:rsid w:val="00BB071F"/>
    <w:rsid w:val="00BB4D65"/>
    <w:rsid w:val="00BC02C6"/>
    <w:rsid w:val="00BC7776"/>
    <w:rsid w:val="00BF1A88"/>
    <w:rsid w:val="00BF35B0"/>
    <w:rsid w:val="00C0438A"/>
    <w:rsid w:val="00C07D70"/>
    <w:rsid w:val="00C1317F"/>
    <w:rsid w:val="00C15B0A"/>
    <w:rsid w:val="00C17903"/>
    <w:rsid w:val="00C221CD"/>
    <w:rsid w:val="00C32254"/>
    <w:rsid w:val="00C467F2"/>
    <w:rsid w:val="00C630E4"/>
    <w:rsid w:val="00C720A3"/>
    <w:rsid w:val="00C8157E"/>
    <w:rsid w:val="00C9365D"/>
    <w:rsid w:val="00CA398C"/>
    <w:rsid w:val="00CA6892"/>
    <w:rsid w:val="00CB6589"/>
    <w:rsid w:val="00CD4AFC"/>
    <w:rsid w:val="00CD556B"/>
    <w:rsid w:val="00CE55AD"/>
    <w:rsid w:val="00D023AE"/>
    <w:rsid w:val="00D1762C"/>
    <w:rsid w:val="00D50470"/>
    <w:rsid w:val="00D62E8F"/>
    <w:rsid w:val="00D71565"/>
    <w:rsid w:val="00D746E8"/>
    <w:rsid w:val="00D81947"/>
    <w:rsid w:val="00DB0434"/>
    <w:rsid w:val="00DB17F5"/>
    <w:rsid w:val="00DD0995"/>
    <w:rsid w:val="00DD4B97"/>
    <w:rsid w:val="00DE51C1"/>
    <w:rsid w:val="00DF2609"/>
    <w:rsid w:val="00E02903"/>
    <w:rsid w:val="00E10D43"/>
    <w:rsid w:val="00E23EC7"/>
    <w:rsid w:val="00E6554D"/>
    <w:rsid w:val="00E838FF"/>
    <w:rsid w:val="00E86BF3"/>
    <w:rsid w:val="00E96ED4"/>
    <w:rsid w:val="00E97B4A"/>
    <w:rsid w:val="00EA0DF5"/>
    <w:rsid w:val="00EA2BEC"/>
    <w:rsid w:val="00EB0614"/>
    <w:rsid w:val="00EB4993"/>
    <w:rsid w:val="00EB5491"/>
    <w:rsid w:val="00EB6DE1"/>
    <w:rsid w:val="00EB6EBC"/>
    <w:rsid w:val="00EC44A2"/>
    <w:rsid w:val="00EC560B"/>
    <w:rsid w:val="00EC5BC2"/>
    <w:rsid w:val="00EC60D4"/>
    <w:rsid w:val="00ED0191"/>
    <w:rsid w:val="00ED721F"/>
    <w:rsid w:val="00EE2FBA"/>
    <w:rsid w:val="00EF0284"/>
    <w:rsid w:val="00EF5052"/>
    <w:rsid w:val="00F0045E"/>
    <w:rsid w:val="00F3369E"/>
    <w:rsid w:val="00F61123"/>
    <w:rsid w:val="00F64742"/>
    <w:rsid w:val="00F656A9"/>
    <w:rsid w:val="00F661D9"/>
    <w:rsid w:val="00F71A5C"/>
    <w:rsid w:val="00F8190B"/>
    <w:rsid w:val="00F8321C"/>
    <w:rsid w:val="00F83F06"/>
    <w:rsid w:val="00F960A7"/>
    <w:rsid w:val="00FA1001"/>
    <w:rsid w:val="00FA55B8"/>
    <w:rsid w:val="00FD0FD0"/>
    <w:rsid w:val="00FD10DD"/>
    <w:rsid w:val="00FE6D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5:docId w15:val="{3CF97F5C-4266-4766-9AF6-3353C2676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B0614"/>
  </w:style>
  <w:style w:type="paragraph" w:styleId="1">
    <w:name w:val="heading 1"/>
    <w:basedOn w:val="a"/>
    <w:next w:val="a"/>
    <w:link w:val="10"/>
    <w:uiPriority w:val="9"/>
    <w:qFormat/>
    <w:rsid w:val="00C630E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AD73C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AC235A"/>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qFormat/>
    <w:rsid w:val="00C630E4"/>
    <w:pPr>
      <w:keepNext/>
      <w:widowControl w:val="0"/>
      <w:tabs>
        <w:tab w:val="num" w:pos="0"/>
      </w:tabs>
      <w:suppressAutoHyphens/>
      <w:autoSpaceDE w:val="0"/>
      <w:spacing w:after="0" w:line="240" w:lineRule="auto"/>
      <w:ind w:left="1008" w:hanging="1008"/>
      <w:jc w:val="center"/>
      <w:outlineLvl w:val="4"/>
    </w:pPr>
    <w:rPr>
      <w:rFonts w:ascii="Times New Roman" w:eastAsia="Times New Roman" w:hAnsi="Times New Roman" w:cs="Times New Roman"/>
      <w:b/>
      <w:bCs/>
      <w:sz w:val="32"/>
      <w:szCs w:val="32"/>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C630E4"/>
    <w:rPr>
      <w:rFonts w:ascii="Times New Roman" w:eastAsia="Times New Roman" w:hAnsi="Times New Roman" w:cs="Times New Roman"/>
      <w:b/>
      <w:bCs/>
      <w:sz w:val="32"/>
      <w:szCs w:val="32"/>
      <w:lang w:eastAsia="hi-IN" w:bidi="hi-IN"/>
    </w:rPr>
  </w:style>
  <w:style w:type="character" w:customStyle="1" w:styleId="21">
    <w:name w:val="Основной текст с отступом 2 Знак"/>
    <w:basedOn w:val="a0"/>
    <w:link w:val="22"/>
    <w:uiPriority w:val="99"/>
    <w:semiHidden/>
    <w:rsid w:val="00C630E4"/>
    <w:rPr>
      <w:sz w:val="20"/>
      <w:szCs w:val="20"/>
    </w:rPr>
  </w:style>
  <w:style w:type="paragraph" w:customStyle="1" w:styleId="WW-Title">
    <w:name w:val="WW-Title"/>
    <w:basedOn w:val="a"/>
    <w:next w:val="a3"/>
    <w:rsid w:val="00C630E4"/>
    <w:pPr>
      <w:widowControl w:val="0"/>
      <w:suppressAutoHyphens/>
      <w:autoSpaceDE w:val="0"/>
      <w:spacing w:after="0" w:line="240" w:lineRule="auto"/>
      <w:jc w:val="center"/>
    </w:pPr>
    <w:rPr>
      <w:rFonts w:ascii="Times New Roman" w:eastAsia="Times New Roman" w:hAnsi="Times New Roman" w:cs="Times New Roman"/>
      <w:b/>
      <w:bCs/>
      <w:sz w:val="20"/>
      <w:szCs w:val="20"/>
      <w:u w:val="single"/>
      <w:lang w:val="en-US" w:eastAsia="hi-IN" w:bidi="hi-IN"/>
    </w:rPr>
  </w:style>
  <w:style w:type="paragraph" w:styleId="22">
    <w:name w:val="Body Text Indent 2"/>
    <w:basedOn w:val="a"/>
    <w:link w:val="21"/>
    <w:uiPriority w:val="99"/>
    <w:semiHidden/>
    <w:unhideWhenUsed/>
    <w:rsid w:val="00C630E4"/>
    <w:pPr>
      <w:spacing w:after="120" w:line="480" w:lineRule="auto"/>
      <w:ind w:left="283"/>
    </w:pPr>
    <w:rPr>
      <w:sz w:val="20"/>
      <w:szCs w:val="20"/>
    </w:rPr>
  </w:style>
  <w:style w:type="character" w:customStyle="1" w:styleId="210">
    <w:name w:val="Основной текст с отступом 2 Знак1"/>
    <w:basedOn w:val="a0"/>
    <w:uiPriority w:val="99"/>
    <w:semiHidden/>
    <w:rsid w:val="00C630E4"/>
  </w:style>
  <w:style w:type="paragraph" w:styleId="a3">
    <w:name w:val="Subtitle"/>
    <w:basedOn w:val="a"/>
    <w:next w:val="a"/>
    <w:link w:val="a4"/>
    <w:uiPriority w:val="11"/>
    <w:qFormat/>
    <w:rsid w:val="00C630E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4">
    <w:name w:val="Подзаголовок Знак"/>
    <w:basedOn w:val="a0"/>
    <w:link w:val="a3"/>
    <w:uiPriority w:val="11"/>
    <w:rsid w:val="00C630E4"/>
    <w:rPr>
      <w:rFonts w:asciiTheme="majorHAnsi" w:eastAsiaTheme="majorEastAsia" w:hAnsiTheme="majorHAnsi" w:cstheme="majorBidi"/>
      <w:i/>
      <w:iCs/>
      <w:color w:val="4F81BD" w:themeColor="accent1"/>
      <w:spacing w:val="15"/>
      <w:sz w:val="24"/>
      <w:szCs w:val="24"/>
    </w:rPr>
  </w:style>
  <w:style w:type="character" w:customStyle="1" w:styleId="10">
    <w:name w:val="Заголовок 1 Знак"/>
    <w:basedOn w:val="a0"/>
    <w:link w:val="1"/>
    <w:uiPriority w:val="9"/>
    <w:rsid w:val="00C630E4"/>
    <w:rPr>
      <w:rFonts w:asciiTheme="majorHAnsi" w:eastAsiaTheme="majorEastAsia" w:hAnsiTheme="majorHAnsi" w:cstheme="majorBidi"/>
      <w:b/>
      <w:bCs/>
      <w:color w:val="365F91" w:themeColor="accent1" w:themeShade="BF"/>
      <w:sz w:val="28"/>
      <w:szCs w:val="28"/>
    </w:rPr>
  </w:style>
  <w:style w:type="paragraph" w:styleId="a5">
    <w:name w:val="Body Text"/>
    <w:basedOn w:val="a"/>
    <w:link w:val="a6"/>
    <w:uiPriority w:val="99"/>
    <w:semiHidden/>
    <w:unhideWhenUsed/>
    <w:rsid w:val="00C630E4"/>
    <w:pPr>
      <w:spacing w:after="120"/>
    </w:pPr>
  </w:style>
  <w:style w:type="character" w:customStyle="1" w:styleId="a6">
    <w:name w:val="Основной текст Знак"/>
    <w:basedOn w:val="a0"/>
    <w:link w:val="a5"/>
    <w:uiPriority w:val="99"/>
    <w:semiHidden/>
    <w:rsid w:val="00C630E4"/>
  </w:style>
  <w:style w:type="paragraph" w:customStyle="1" w:styleId="31">
    <w:name w:val="Основной текст3"/>
    <w:basedOn w:val="a"/>
    <w:rsid w:val="00F64742"/>
    <w:pPr>
      <w:widowControl w:val="0"/>
      <w:shd w:val="clear" w:color="auto" w:fill="FFFFFF"/>
      <w:spacing w:after="540" w:line="298" w:lineRule="exact"/>
      <w:jc w:val="center"/>
    </w:pPr>
    <w:rPr>
      <w:rFonts w:ascii="Times New Roman" w:eastAsia="Times New Roman" w:hAnsi="Times New Roman" w:cs="Times New Roman"/>
      <w:color w:val="000000"/>
      <w:sz w:val="24"/>
      <w:szCs w:val="24"/>
    </w:rPr>
  </w:style>
  <w:style w:type="character" w:customStyle="1" w:styleId="a7">
    <w:name w:val="Основной текст + Полужирный;Курсив"/>
    <w:basedOn w:val="a0"/>
    <w:rsid w:val="00F64742"/>
    <w:rPr>
      <w:rFonts w:ascii="Times New Roman" w:eastAsia="Times New Roman" w:hAnsi="Times New Roman" w:cs="Times New Roman"/>
      <w:b/>
      <w:bCs/>
      <w:i/>
      <w:iCs/>
      <w:smallCaps w:val="0"/>
      <w:strike w:val="0"/>
      <w:spacing w:val="-2"/>
      <w:sz w:val="20"/>
      <w:szCs w:val="20"/>
      <w:shd w:val="clear" w:color="auto" w:fill="FFFFFF"/>
    </w:rPr>
  </w:style>
  <w:style w:type="character" w:customStyle="1" w:styleId="6">
    <w:name w:val="Основной текст (6)_"/>
    <w:basedOn w:val="a0"/>
    <w:link w:val="60"/>
    <w:rsid w:val="00817CC3"/>
    <w:rPr>
      <w:rFonts w:ascii="Times New Roman" w:eastAsia="Times New Roman" w:hAnsi="Times New Roman" w:cs="Times New Roman"/>
      <w:spacing w:val="-2"/>
      <w:sz w:val="20"/>
      <w:szCs w:val="20"/>
      <w:shd w:val="clear" w:color="auto" w:fill="FFFFFF"/>
    </w:rPr>
  </w:style>
  <w:style w:type="paragraph" w:customStyle="1" w:styleId="60">
    <w:name w:val="Основной текст (6)"/>
    <w:basedOn w:val="a"/>
    <w:link w:val="6"/>
    <w:rsid w:val="00817CC3"/>
    <w:pPr>
      <w:shd w:val="clear" w:color="auto" w:fill="FFFFFF"/>
      <w:spacing w:after="0" w:line="384" w:lineRule="exact"/>
      <w:jc w:val="both"/>
    </w:pPr>
    <w:rPr>
      <w:rFonts w:ascii="Times New Roman" w:eastAsia="Times New Roman" w:hAnsi="Times New Roman" w:cs="Times New Roman"/>
      <w:spacing w:val="-2"/>
      <w:sz w:val="20"/>
      <w:szCs w:val="20"/>
    </w:rPr>
  </w:style>
  <w:style w:type="character" w:customStyle="1" w:styleId="220">
    <w:name w:val="Заголовок №2 (2)_"/>
    <w:basedOn w:val="a0"/>
    <w:link w:val="221"/>
    <w:rsid w:val="00817CC3"/>
    <w:rPr>
      <w:rFonts w:ascii="Times New Roman" w:eastAsia="Times New Roman" w:hAnsi="Times New Roman" w:cs="Times New Roman"/>
      <w:spacing w:val="-2"/>
      <w:sz w:val="20"/>
      <w:szCs w:val="20"/>
      <w:shd w:val="clear" w:color="auto" w:fill="FFFFFF"/>
    </w:rPr>
  </w:style>
  <w:style w:type="paragraph" w:customStyle="1" w:styleId="221">
    <w:name w:val="Заголовок №2 (2)"/>
    <w:basedOn w:val="a"/>
    <w:link w:val="220"/>
    <w:rsid w:val="00817CC3"/>
    <w:pPr>
      <w:shd w:val="clear" w:color="auto" w:fill="FFFFFF"/>
      <w:spacing w:after="60" w:line="389" w:lineRule="exact"/>
      <w:outlineLvl w:val="1"/>
    </w:pPr>
    <w:rPr>
      <w:rFonts w:ascii="Times New Roman" w:eastAsia="Times New Roman" w:hAnsi="Times New Roman" w:cs="Times New Roman"/>
      <w:spacing w:val="-2"/>
      <w:sz w:val="20"/>
      <w:szCs w:val="20"/>
    </w:rPr>
  </w:style>
  <w:style w:type="character" w:customStyle="1" w:styleId="23">
    <w:name w:val="Заголовок №2_"/>
    <w:basedOn w:val="a0"/>
    <w:link w:val="24"/>
    <w:rsid w:val="00817CC3"/>
    <w:rPr>
      <w:rFonts w:ascii="Times New Roman" w:eastAsia="Times New Roman" w:hAnsi="Times New Roman" w:cs="Times New Roman"/>
      <w:spacing w:val="2"/>
      <w:sz w:val="20"/>
      <w:szCs w:val="20"/>
      <w:shd w:val="clear" w:color="auto" w:fill="FFFFFF"/>
    </w:rPr>
  </w:style>
  <w:style w:type="paragraph" w:customStyle="1" w:styleId="24">
    <w:name w:val="Заголовок №2"/>
    <w:basedOn w:val="a"/>
    <w:link w:val="23"/>
    <w:rsid w:val="00817CC3"/>
    <w:pPr>
      <w:shd w:val="clear" w:color="auto" w:fill="FFFFFF"/>
      <w:spacing w:after="300" w:line="0" w:lineRule="atLeast"/>
      <w:outlineLvl w:val="1"/>
    </w:pPr>
    <w:rPr>
      <w:rFonts w:ascii="Times New Roman" w:eastAsia="Times New Roman" w:hAnsi="Times New Roman" w:cs="Times New Roman"/>
      <w:spacing w:val="2"/>
      <w:sz w:val="20"/>
      <w:szCs w:val="20"/>
    </w:rPr>
  </w:style>
  <w:style w:type="character" w:customStyle="1" w:styleId="61">
    <w:name w:val="Основной текст (6) + Не полужирный;Не курсив"/>
    <w:basedOn w:val="6"/>
    <w:rsid w:val="00220FD4"/>
    <w:rPr>
      <w:rFonts w:ascii="Times New Roman" w:eastAsia="Times New Roman" w:hAnsi="Times New Roman" w:cs="Times New Roman"/>
      <w:b/>
      <w:bCs/>
      <w:i/>
      <w:iCs/>
      <w:spacing w:val="2"/>
      <w:sz w:val="20"/>
      <w:szCs w:val="20"/>
      <w:shd w:val="clear" w:color="auto" w:fill="FFFFFF"/>
    </w:rPr>
  </w:style>
  <w:style w:type="character" w:customStyle="1" w:styleId="a8">
    <w:name w:val="Основной текст + Курсив"/>
    <w:basedOn w:val="a0"/>
    <w:rsid w:val="00CA6892"/>
    <w:rPr>
      <w:rFonts w:ascii="Times New Roman" w:eastAsia="Times New Roman" w:hAnsi="Times New Roman" w:cs="Times New Roman"/>
      <w:b w:val="0"/>
      <w:bCs w:val="0"/>
      <w:i/>
      <w:iCs/>
      <w:smallCaps w:val="0"/>
      <w:strike w:val="0"/>
      <w:spacing w:val="0"/>
      <w:sz w:val="20"/>
      <w:szCs w:val="20"/>
      <w:shd w:val="clear" w:color="auto" w:fill="FFFFFF"/>
    </w:rPr>
  </w:style>
  <w:style w:type="character" w:customStyle="1" w:styleId="a9">
    <w:name w:val="Основной текст + Полужирный"/>
    <w:basedOn w:val="a0"/>
    <w:rsid w:val="00CA6892"/>
    <w:rPr>
      <w:rFonts w:ascii="Times New Roman" w:eastAsia="Times New Roman" w:hAnsi="Times New Roman" w:cs="Times New Roman"/>
      <w:b/>
      <w:bCs/>
      <w:i w:val="0"/>
      <w:iCs w:val="0"/>
      <w:smallCaps w:val="0"/>
      <w:strike w:val="0"/>
      <w:spacing w:val="2"/>
      <w:sz w:val="20"/>
      <w:szCs w:val="20"/>
      <w:shd w:val="clear" w:color="auto" w:fill="FFFFFF"/>
    </w:rPr>
  </w:style>
  <w:style w:type="character" w:customStyle="1" w:styleId="4">
    <w:name w:val="Основной текст (4)"/>
    <w:basedOn w:val="a0"/>
    <w:rsid w:val="00CA6892"/>
    <w:rPr>
      <w:rFonts w:ascii="Times New Roman" w:eastAsia="Times New Roman" w:hAnsi="Times New Roman" w:cs="Times New Roman"/>
      <w:b w:val="0"/>
      <w:bCs w:val="0"/>
      <w:i w:val="0"/>
      <w:iCs w:val="0"/>
      <w:smallCaps w:val="0"/>
      <w:strike w:val="0"/>
      <w:sz w:val="20"/>
      <w:szCs w:val="20"/>
      <w:u w:val="single"/>
    </w:rPr>
  </w:style>
  <w:style w:type="character" w:customStyle="1" w:styleId="40">
    <w:name w:val="Основной текст (4) + Не курсив"/>
    <w:basedOn w:val="a0"/>
    <w:rsid w:val="00CA6892"/>
    <w:rPr>
      <w:rFonts w:ascii="Times New Roman" w:eastAsia="Times New Roman" w:hAnsi="Times New Roman" w:cs="Times New Roman"/>
      <w:b w:val="0"/>
      <w:bCs w:val="0"/>
      <w:i/>
      <w:iCs/>
      <w:smallCaps w:val="0"/>
      <w:strike w:val="0"/>
      <w:spacing w:val="2"/>
      <w:sz w:val="20"/>
      <w:szCs w:val="20"/>
    </w:rPr>
  </w:style>
  <w:style w:type="character" w:customStyle="1" w:styleId="20">
    <w:name w:val="Заголовок 2 Знак"/>
    <w:basedOn w:val="a0"/>
    <w:link w:val="2"/>
    <w:uiPriority w:val="9"/>
    <w:semiHidden/>
    <w:rsid w:val="00AD73CE"/>
    <w:rPr>
      <w:rFonts w:asciiTheme="majorHAnsi" w:eastAsiaTheme="majorEastAsia" w:hAnsiTheme="majorHAnsi" w:cstheme="majorBidi"/>
      <w:b/>
      <w:bCs/>
      <w:color w:val="4F81BD" w:themeColor="accent1"/>
      <w:sz w:val="26"/>
      <w:szCs w:val="26"/>
    </w:rPr>
  </w:style>
  <w:style w:type="character" w:styleId="aa">
    <w:name w:val="Emphasis"/>
    <w:uiPriority w:val="20"/>
    <w:qFormat/>
    <w:rsid w:val="00AD73CE"/>
    <w:rPr>
      <w:i/>
      <w:iCs/>
    </w:rPr>
  </w:style>
  <w:style w:type="character" w:customStyle="1" w:styleId="st">
    <w:name w:val="st"/>
    <w:rsid w:val="00AD73CE"/>
  </w:style>
  <w:style w:type="paragraph" w:customStyle="1" w:styleId="Default">
    <w:name w:val="Default"/>
    <w:rsid w:val="00897DD5"/>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customStyle="1" w:styleId="ab">
    <w:name w:val="Îáû÷íûé"/>
    <w:uiPriority w:val="99"/>
    <w:rsid w:val="00897DD5"/>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styleId="ac">
    <w:name w:val="List Paragraph"/>
    <w:basedOn w:val="a"/>
    <w:uiPriority w:val="1"/>
    <w:qFormat/>
    <w:rsid w:val="00897DD5"/>
    <w:pPr>
      <w:ind w:left="720"/>
      <w:contextualSpacing/>
    </w:pPr>
    <w:rPr>
      <w:rFonts w:ascii="Calibri" w:eastAsia="Calibri" w:hAnsi="Calibri" w:cs="Times New Roman"/>
      <w:lang w:eastAsia="en-US"/>
    </w:rPr>
  </w:style>
  <w:style w:type="character" w:customStyle="1" w:styleId="apple-style-span">
    <w:name w:val="apple-style-span"/>
    <w:rsid w:val="00897DD5"/>
  </w:style>
  <w:style w:type="paragraph" w:styleId="ad">
    <w:name w:val="Normal (Web)"/>
    <w:basedOn w:val="a"/>
    <w:uiPriority w:val="99"/>
    <w:rsid w:val="0083414A"/>
    <w:pPr>
      <w:spacing w:before="100" w:beforeAutospacing="1" w:after="100" w:afterAutospacing="1" w:line="240" w:lineRule="auto"/>
    </w:pPr>
    <w:rPr>
      <w:rFonts w:ascii="Times New Roman" w:eastAsia="Times New Roman" w:hAnsi="Times New Roman" w:cs="Times New Roman"/>
      <w:sz w:val="24"/>
      <w:szCs w:val="24"/>
    </w:rPr>
  </w:style>
  <w:style w:type="character" w:styleId="ae">
    <w:name w:val="Hyperlink"/>
    <w:basedOn w:val="a0"/>
    <w:uiPriority w:val="99"/>
    <w:unhideWhenUsed/>
    <w:rsid w:val="0083414A"/>
    <w:rPr>
      <w:strike w:val="0"/>
      <w:dstrike w:val="0"/>
      <w:color w:val="3272C0"/>
      <w:u w:val="none"/>
      <w:effect w:val="none"/>
      <w:shd w:val="clear" w:color="auto" w:fill="auto"/>
    </w:rPr>
  </w:style>
  <w:style w:type="paragraph" w:customStyle="1" w:styleId="formattext">
    <w:name w:val="formattext"/>
    <w:basedOn w:val="a"/>
    <w:rsid w:val="0083414A"/>
    <w:pPr>
      <w:spacing w:before="100" w:beforeAutospacing="1" w:after="100" w:afterAutospacing="1" w:line="240" w:lineRule="auto"/>
    </w:pPr>
    <w:rPr>
      <w:rFonts w:ascii="Times New Roman" w:eastAsia="Times New Roman" w:hAnsi="Times New Roman" w:cs="Times New Roman"/>
      <w:sz w:val="24"/>
      <w:szCs w:val="24"/>
    </w:rPr>
  </w:style>
  <w:style w:type="paragraph" w:styleId="af">
    <w:name w:val="Balloon Text"/>
    <w:basedOn w:val="a"/>
    <w:link w:val="af0"/>
    <w:uiPriority w:val="99"/>
    <w:semiHidden/>
    <w:unhideWhenUsed/>
    <w:rsid w:val="0083414A"/>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83414A"/>
    <w:rPr>
      <w:rFonts w:ascii="Tahoma" w:hAnsi="Tahoma" w:cs="Tahoma"/>
      <w:sz w:val="16"/>
      <w:szCs w:val="16"/>
    </w:rPr>
  </w:style>
  <w:style w:type="paragraph" w:customStyle="1" w:styleId="310">
    <w:name w:val="Заголовок 31"/>
    <w:basedOn w:val="a"/>
    <w:next w:val="a"/>
    <w:rsid w:val="00AC235A"/>
    <w:pPr>
      <w:keepNext/>
      <w:widowControl w:val="0"/>
      <w:suppressAutoHyphens/>
      <w:autoSpaceDE w:val="0"/>
      <w:spacing w:after="0" w:line="360" w:lineRule="auto"/>
      <w:jc w:val="center"/>
    </w:pPr>
    <w:rPr>
      <w:rFonts w:ascii="Times New Roman" w:eastAsia="Times New Roman" w:hAnsi="Times New Roman" w:cs="Times New Roman"/>
      <w:b/>
      <w:bCs/>
      <w:sz w:val="24"/>
      <w:szCs w:val="24"/>
      <w:lang w:eastAsia="hi-IN" w:bidi="hi-IN"/>
    </w:rPr>
  </w:style>
  <w:style w:type="paragraph" w:customStyle="1" w:styleId="211">
    <w:name w:val="Основной текст 21"/>
    <w:basedOn w:val="a"/>
    <w:rsid w:val="00AC235A"/>
    <w:pPr>
      <w:widowControl w:val="0"/>
      <w:suppressAutoHyphens/>
      <w:autoSpaceDE w:val="0"/>
      <w:spacing w:after="120" w:line="480" w:lineRule="auto"/>
    </w:pPr>
    <w:rPr>
      <w:rFonts w:ascii="Times New Roman" w:eastAsia="Times New Roman" w:hAnsi="Times New Roman" w:cs="Times New Roman"/>
      <w:sz w:val="20"/>
      <w:szCs w:val="20"/>
      <w:lang w:eastAsia="hi-IN" w:bidi="hi-IN"/>
    </w:rPr>
  </w:style>
  <w:style w:type="character" w:customStyle="1" w:styleId="30">
    <w:name w:val="Заголовок 3 Знак"/>
    <w:basedOn w:val="a0"/>
    <w:link w:val="3"/>
    <w:uiPriority w:val="9"/>
    <w:semiHidden/>
    <w:rsid w:val="00AC235A"/>
    <w:rPr>
      <w:rFonts w:asciiTheme="majorHAnsi" w:eastAsiaTheme="majorEastAsia" w:hAnsiTheme="majorHAnsi" w:cstheme="majorBidi"/>
      <w:b/>
      <w:bCs/>
      <w:color w:val="4F81BD" w:themeColor="accent1"/>
    </w:rPr>
  </w:style>
  <w:style w:type="paragraph" w:customStyle="1" w:styleId="212">
    <w:name w:val="Заголовок 21"/>
    <w:basedOn w:val="a"/>
    <w:next w:val="a"/>
    <w:rsid w:val="00AC235A"/>
    <w:pPr>
      <w:keepNext/>
      <w:widowControl w:val="0"/>
      <w:suppressAutoHyphens/>
      <w:autoSpaceDE w:val="0"/>
      <w:spacing w:after="0" w:line="360" w:lineRule="auto"/>
      <w:ind w:left="720"/>
      <w:jc w:val="center"/>
    </w:pPr>
    <w:rPr>
      <w:rFonts w:ascii="Times New Roman" w:eastAsia="Times New Roman" w:hAnsi="Times New Roman" w:cs="Times New Roman"/>
      <w:b/>
      <w:bCs/>
      <w:sz w:val="28"/>
      <w:szCs w:val="28"/>
      <w:lang w:eastAsia="hi-IN" w:bidi="hi-IN"/>
    </w:rPr>
  </w:style>
  <w:style w:type="paragraph" w:customStyle="1" w:styleId="213">
    <w:name w:val="Основной текст с отступом 21"/>
    <w:basedOn w:val="a"/>
    <w:rsid w:val="00AC235A"/>
    <w:pPr>
      <w:widowControl w:val="0"/>
      <w:suppressAutoHyphens/>
      <w:autoSpaceDE w:val="0"/>
      <w:spacing w:after="0" w:line="240" w:lineRule="auto"/>
      <w:ind w:firstLine="283"/>
    </w:pPr>
    <w:rPr>
      <w:rFonts w:ascii="Times New Roman" w:eastAsia="Times New Roman" w:hAnsi="Times New Roman" w:cs="Times New Roman"/>
      <w:sz w:val="28"/>
      <w:szCs w:val="28"/>
      <w:lang w:eastAsia="hi-IN" w:bidi="hi-IN"/>
    </w:rPr>
  </w:style>
  <w:style w:type="paragraph" w:styleId="af1">
    <w:name w:val="No Spacing"/>
    <w:qFormat/>
    <w:rsid w:val="00AC235A"/>
    <w:pPr>
      <w:spacing w:after="0" w:line="240" w:lineRule="auto"/>
    </w:pPr>
    <w:rPr>
      <w:rFonts w:ascii="Times New Roman" w:eastAsia="Times New Roman" w:hAnsi="Times New Roman" w:cs="Times New Roman"/>
      <w:sz w:val="24"/>
      <w:szCs w:val="24"/>
    </w:rPr>
  </w:style>
  <w:style w:type="paragraph" w:styleId="af2">
    <w:name w:val="Body Text Indent"/>
    <w:basedOn w:val="a"/>
    <w:link w:val="af3"/>
    <w:uiPriority w:val="99"/>
    <w:semiHidden/>
    <w:unhideWhenUsed/>
    <w:rsid w:val="000C6E15"/>
    <w:pPr>
      <w:spacing w:after="120"/>
      <w:ind w:left="283"/>
    </w:pPr>
  </w:style>
  <w:style w:type="character" w:customStyle="1" w:styleId="af3">
    <w:name w:val="Основной текст с отступом Знак"/>
    <w:basedOn w:val="a0"/>
    <w:link w:val="af2"/>
    <w:uiPriority w:val="99"/>
    <w:semiHidden/>
    <w:rsid w:val="000C6E15"/>
  </w:style>
  <w:style w:type="table" w:styleId="af4">
    <w:name w:val="Table Grid"/>
    <w:basedOn w:val="a1"/>
    <w:uiPriority w:val="59"/>
    <w:rsid w:val="00506B0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25">
    <w:name w:val="toc 2"/>
    <w:basedOn w:val="a"/>
    <w:next w:val="a"/>
    <w:autoRedefine/>
    <w:uiPriority w:val="39"/>
    <w:semiHidden/>
    <w:unhideWhenUsed/>
    <w:rsid w:val="00607E51"/>
    <w:pPr>
      <w:tabs>
        <w:tab w:val="left" w:pos="1068"/>
        <w:tab w:val="left" w:pos="1200"/>
        <w:tab w:val="left" w:pos="1985"/>
        <w:tab w:val="right" w:leader="dot" w:pos="9923"/>
      </w:tabs>
      <w:spacing w:after="0" w:line="240" w:lineRule="auto"/>
      <w:ind w:left="709" w:firstLine="327"/>
    </w:pPr>
    <w:rPr>
      <w:rFonts w:ascii="Cambria" w:eastAsia="Times New Roman" w:hAnsi="Cambria" w:cs="Times New Roman"/>
      <w:b/>
    </w:rPr>
  </w:style>
  <w:style w:type="paragraph" w:customStyle="1" w:styleId="ConsPlusNormal">
    <w:name w:val="ConsPlusNormal"/>
    <w:rsid w:val="00713368"/>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fontstyle21">
    <w:name w:val="fontstyle21"/>
    <w:basedOn w:val="a0"/>
    <w:rsid w:val="00F661D9"/>
    <w:rPr>
      <w:rFonts w:ascii="Times New Roman" w:hAnsi="Times New Roman" w:cs="Times New Roman" w:hint="default"/>
      <w:b w:val="0"/>
      <w:bCs w:val="0"/>
      <w:i w:val="0"/>
      <w:iCs w:val="0"/>
      <w:color w:val="000000"/>
      <w:sz w:val="24"/>
      <w:szCs w:val="24"/>
    </w:rPr>
  </w:style>
  <w:style w:type="character" w:customStyle="1" w:styleId="fontstyle01">
    <w:name w:val="fontstyle01"/>
    <w:basedOn w:val="a0"/>
    <w:rsid w:val="0031168E"/>
    <w:rPr>
      <w:rFonts w:ascii="Times New Roman" w:hAnsi="Times New Roman" w:cs="Times New Roman" w:hint="default"/>
      <w:b w:val="0"/>
      <w:bCs w:val="0"/>
      <w:i w:val="0"/>
      <w:iCs w:val="0"/>
      <w:color w:val="000000"/>
      <w:sz w:val="22"/>
      <w:szCs w:val="22"/>
    </w:rPr>
  </w:style>
  <w:style w:type="paragraph" w:customStyle="1" w:styleId="s1">
    <w:name w:val="s_1"/>
    <w:basedOn w:val="a"/>
    <w:rsid w:val="00AA0586"/>
    <w:pPr>
      <w:spacing w:before="100" w:beforeAutospacing="1" w:after="100" w:afterAutospacing="1" w:line="240" w:lineRule="auto"/>
    </w:pPr>
    <w:rPr>
      <w:rFonts w:ascii="Times New Roman" w:eastAsia="Times New Roman" w:hAnsi="Times New Roman" w:cs="Times New Roman"/>
      <w:sz w:val="24"/>
      <w:szCs w:val="24"/>
    </w:rPr>
  </w:style>
  <w:style w:type="character" w:styleId="af5">
    <w:name w:val="Strong"/>
    <w:basedOn w:val="a0"/>
    <w:uiPriority w:val="22"/>
    <w:qFormat/>
    <w:rsid w:val="00AA0586"/>
    <w:rPr>
      <w:b/>
      <w:bCs/>
    </w:rPr>
  </w:style>
  <w:style w:type="table" w:customStyle="1" w:styleId="11">
    <w:name w:val="Сетка таблицы1"/>
    <w:basedOn w:val="a1"/>
    <w:next w:val="af4"/>
    <w:uiPriority w:val="59"/>
    <w:rsid w:val="00B36156"/>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Unresolved Mention"/>
    <w:basedOn w:val="a0"/>
    <w:uiPriority w:val="99"/>
    <w:semiHidden/>
    <w:unhideWhenUsed/>
    <w:rsid w:val="002020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24840">
      <w:bodyDiv w:val="1"/>
      <w:marLeft w:val="0"/>
      <w:marRight w:val="0"/>
      <w:marTop w:val="0"/>
      <w:marBottom w:val="0"/>
      <w:divBdr>
        <w:top w:val="none" w:sz="0" w:space="0" w:color="auto"/>
        <w:left w:val="none" w:sz="0" w:space="0" w:color="auto"/>
        <w:bottom w:val="none" w:sz="0" w:space="0" w:color="auto"/>
        <w:right w:val="none" w:sz="0" w:space="0" w:color="auto"/>
      </w:divBdr>
    </w:div>
    <w:div w:id="43916932">
      <w:bodyDiv w:val="1"/>
      <w:marLeft w:val="0"/>
      <w:marRight w:val="0"/>
      <w:marTop w:val="0"/>
      <w:marBottom w:val="0"/>
      <w:divBdr>
        <w:top w:val="none" w:sz="0" w:space="0" w:color="auto"/>
        <w:left w:val="none" w:sz="0" w:space="0" w:color="auto"/>
        <w:bottom w:val="none" w:sz="0" w:space="0" w:color="auto"/>
        <w:right w:val="none" w:sz="0" w:space="0" w:color="auto"/>
      </w:divBdr>
    </w:div>
    <w:div w:id="72316001">
      <w:bodyDiv w:val="1"/>
      <w:marLeft w:val="0"/>
      <w:marRight w:val="0"/>
      <w:marTop w:val="0"/>
      <w:marBottom w:val="0"/>
      <w:divBdr>
        <w:top w:val="none" w:sz="0" w:space="0" w:color="auto"/>
        <w:left w:val="none" w:sz="0" w:space="0" w:color="auto"/>
        <w:bottom w:val="none" w:sz="0" w:space="0" w:color="auto"/>
        <w:right w:val="none" w:sz="0" w:space="0" w:color="auto"/>
      </w:divBdr>
      <w:divsChild>
        <w:div w:id="378673511">
          <w:marLeft w:val="0"/>
          <w:marRight w:val="0"/>
          <w:marTop w:val="0"/>
          <w:marBottom w:val="0"/>
          <w:divBdr>
            <w:top w:val="none" w:sz="0" w:space="0" w:color="auto"/>
            <w:left w:val="none" w:sz="0" w:space="0" w:color="auto"/>
            <w:bottom w:val="none" w:sz="0" w:space="0" w:color="auto"/>
            <w:right w:val="none" w:sz="0" w:space="0" w:color="auto"/>
          </w:divBdr>
          <w:divsChild>
            <w:div w:id="956327271">
              <w:marLeft w:val="0"/>
              <w:marRight w:val="0"/>
              <w:marTop w:val="0"/>
              <w:marBottom w:val="0"/>
              <w:divBdr>
                <w:top w:val="none" w:sz="0" w:space="0" w:color="auto"/>
                <w:left w:val="none" w:sz="0" w:space="0" w:color="auto"/>
                <w:bottom w:val="none" w:sz="0" w:space="0" w:color="auto"/>
                <w:right w:val="none" w:sz="0" w:space="0" w:color="auto"/>
              </w:divBdr>
            </w:div>
            <w:div w:id="883559457">
              <w:marLeft w:val="0"/>
              <w:marRight w:val="0"/>
              <w:marTop w:val="0"/>
              <w:marBottom w:val="0"/>
              <w:divBdr>
                <w:top w:val="none" w:sz="0" w:space="0" w:color="auto"/>
                <w:left w:val="none" w:sz="0" w:space="0" w:color="auto"/>
                <w:bottom w:val="none" w:sz="0" w:space="0" w:color="auto"/>
                <w:right w:val="none" w:sz="0" w:space="0" w:color="auto"/>
              </w:divBdr>
            </w:div>
            <w:div w:id="1393775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20458">
      <w:bodyDiv w:val="1"/>
      <w:marLeft w:val="0"/>
      <w:marRight w:val="0"/>
      <w:marTop w:val="0"/>
      <w:marBottom w:val="0"/>
      <w:divBdr>
        <w:top w:val="none" w:sz="0" w:space="0" w:color="auto"/>
        <w:left w:val="none" w:sz="0" w:space="0" w:color="auto"/>
        <w:bottom w:val="none" w:sz="0" w:space="0" w:color="auto"/>
        <w:right w:val="none" w:sz="0" w:space="0" w:color="auto"/>
      </w:divBdr>
    </w:div>
    <w:div w:id="219247701">
      <w:bodyDiv w:val="1"/>
      <w:marLeft w:val="0"/>
      <w:marRight w:val="0"/>
      <w:marTop w:val="0"/>
      <w:marBottom w:val="0"/>
      <w:divBdr>
        <w:top w:val="none" w:sz="0" w:space="0" w:color="auto"/>
        <w:left w:val="none" w:sz="0" w:space="0" w:color="auto"/>
        <w:bottom w:val="none" w:sz="0" w:space="0" w:color="auto"/>
        <w:right w:val="none" w:sz="0" w:space="0" w:color="auto"/>
      </w:divBdr>
      <w:divsChild>
        <w:div w:id="1125731462">
          <w:marLeft w:val="0"/>
          <w:marRight w:val="0"/>
          <w:marTop w:val="0"/>
          <w:marBottom w:val="0"/>
          <w:divBdr>
            <w:top w:val="none" w:sz="0" w:space="0" w:color="auto"/>
            <w:left w:val="none" w:sz="0" w:space="0" w:color="auto"/>
            <w:bottom w:val="none" w:sz="0" w:space="0" w:color="auto"/>
            <w:right w:val="none" w:sz="0" w:space="0" w:color="auto"/>
          </w:divBdr>
        </w:div>
        <w:div w:id="1472215762">
          <w:marLeft w:val="0"/>
          <w:marRight w:val="0"/>
          <w:marTop w:val="0"/>
          <w:marBottom w:val="0"/>
          <w:divBdr>
            <w:top w:val="none" w:sz="0" w:space="0" w:color="auto"/>
            <w:left w:val="none" w:sz="0" w:space="0" w:color="auto"/>
            <w:bottom w:val="none" w:sz="0" w:space="0" w:color="auto"/>
            <w:right w:val="none" w:sz="0" w:space="0" w:color="auto"/>
          </w:divBdr>
        </w:div>
        <w:div w:id="475220932">
          <w:marLeft w:val="0"/>
          <w:marRight w:val="0"/>
          <w:marTop w:val="0"/>
          <w:marBottom w:val="0"/>
          <w:divBdr>
            <w:top w:val="none" w:sz="0" w:space="0" w:color="auto"/>
            <w:left w:val="none" w:sz="0" w:space="0" w:color="auto"/>
            <w:bottom w:val="none" w:sz="0" w:space="0" w:color="auto"/>
            <w:right w:val="none" w:sz="0" w:space="0" w:color="auto"/>
          </w:divBdr>
        </w:div>
        <w:div w:id="902565857">
          <w:marLeft w:val="0"/>
          <w:marRight w:val="0"/>
          <w:marTop w:val="0"/>
          <w:marBottom w:val="0"/>
          <w:divBdr>
            <w:top w:val="none" w:sz="0" w:space="0" w:color="auto"/>
            <w:left w:val="none" w:sz="0" w:space="0" w:color="auto"/>
            <w:bottom w:val="none" w:sz="0" w:space="0" w:color="auto"/>
            <w:right w:val="none" w:sz="0" w:space="0" w:color="auto"/>
          </w:divBdr>
        </w:div>
        <w:div w:id="1155804701">
          <w:marLeft w:val="0"/>
          <w:marRight w:val="0"/>
          <w:marTop w:val="0"/>
          <w:marBottom w:val="0"/>
          <w:divBdr>
            <w:top w:val="none" w:sz="0" w:space="0" w:color="auto"/>
            <w:left w:val="none" w:sz="0" w:space="0" w:color="auto"/>
            <w:bottom w:val="none" w:sz="0" w:space="0" w:color="auto"/>
            <w:right w:val="none" w:sz="0" w:space="0" w:color="auto"/>
          </w:divBdr>
        </w:div>
        <w:div w:id="290138522">
          <w:marLeft w:val="0"/>
          <w:marRight w:val="0"/>
          <w:marTop w:val="0"/>
          <w:marBottom w:val="0"/>
          <w:divBdr>
            <w:top w:val="none" w:sz="0" w:space="0" w:color="auto"/>
            <w:left w:val="none" w:sz="0" w:space="0" w:color="auto"/>
            <w:bottom w:val="none" w:sz="0" w:space="0" w:color="auto"/>
            <w:right w:val="none" w:sz="0" w:space="0" w:color="auto"/>
          </w:divBdr>
        </w:div>
      </w:divsChild>
    </w:div>
    <w:div w:id="302733723">
      <w:bodyDiv w:val="1"/>
      <w:marLeft w:val="0"/>
      <w:marRight w:val="0"/>
      <w:marTop w:val="0"/>
      <w:marBottom w:val="0"/>
      <w:divBdr>
        <w:top w:val="none" w:sz="0" w:space="0" w:color="auto"/>
        <w:left w:val="none" w:sz="0" w:space="0" w:color="auto"/>
        <w:bottom w:val="none" w:sz="0" w:space="0" w:color="auto"/>
        <w:right w:val="none" w:sz="0" w:space="0" w:color="auto"/>
      </w:divBdr>
    </w:div>
    <w:div w:id="366373812">
      <w:bodyDiv w:val="1"/>
      <w:marLeft w:val="0"/>
      <w:marRight w:val="0"/>
      <w:marTop w:val="0"/>
      <w:marBottom w:val="0"/>
      <w:divBdr>
        <w:top w:val="none" w:sz="0" w:space="0" w:color="auto"/>
        <w:left w:val="none" w:sz="0" w:space="0" w:color="auto"/>
        <w:bottom w:val="none" w:sz="0" w:space="0" w:color="auto"/>
        <w:right w:val="none" w:sz="0" w:space="0" w:color="auto"/>
      </w:divBdr>
    </w:div>
    <w:div w:id="379600693">
      <w:bodyDiv w:val="1"/>
      <w:marLeft w:val="0"/>
      <w:marRight w:val="0"/>
      <w:marTop w:val="0"/>
      <w:marBottom w:val="0"/>
      <w:divBdr>
        <w:top w:val="none" w:sz="0" w:space="0" w:color="auto"/>
        <w:left w:val="none" w:sz="0" w:space="0" w:color="auto"/>
        <w:bottom w:val="none" w:sz="0" w:space="0" w:color="auto"/>
        <w:right w:val="none" w:sz="0" w:space="0" w:color="auto"/>
      </w:divBdr>
    </w:div>
    <w:div w:id="402066875">
      <w:bodyDiv w:val="1"/>
      <w:marLeft w:val="0"/>
      <w:marRight w:val="0"/>
      <w:marTop w:val="0"/>
      <w:marBottom w:val="0"/>
      <w:divBdr>
        <w:top w:val="none" w:sz="0" w:space="0" w:color="auto"/>
        <w:left w:val="none" w:sz="0" w:space="0" w:color="auto"/>
        <w:bottom w:val="none" w:sz="0" w:space="0" w:color="auto"/>
        <w:right w:val="none" w:sz="0" w:space="0" w:color="auto"/>
      </w:divBdr>
    </w:div>
    <w:div w:id="551425760">
      <w:bodyDiv w:val="1"/>
      <w:marLeft w:val="0"/>
      <w:marRight w:val="0"/>
      <w:marTop w:val="0"/>
      <w:marBottom w:val="0"/>
      <w:divBdr>
        <w:top w:val="none" w:sz="0" w:space="0" w:color="auto"/>
        <w:left w:val="none" w:sz="0" w:space="0" w:color="auto"/>
        <w:bottom w:val="none" w:sz="0" w:space="0" w:color="auto"/>
        <w:right w:val="none" w:sz="0" w:space="0" w:color="auto"/>
      </w:divBdr>
    </w:div>
    <w:div w:id="664287558">
      <w:bodyDiv w:val="1"/>
      <w:marLeft w:val="0"/>
      <w:marRight w:val="0"/>
      <w:marTop w:val="0"/>
      <w:marBottom w:val="0"/>
      <w:divBdr>
        <w:top w:val="none" w:sz="0" w:space="0" w:color="auto"/>
        <w:left w:val="none" w:sz="0" w:space="0" w:color="auto"/>
        <w:bottom w:val="none" w:sz="0" w:space="0" w:color="auto"/>
        <w:right w:val="none" w:sz="0" w:space="0" w:color="auto"/>
      </w:divBdr>
    </w:div>
    <w:div w:id="978152983">
      <w:bodyDiv w:val="1"/>
      <w:marLeft w:val="0"/>
      <w:marRight w:val="0"/>
      <w:marTop w:val="0"/>
      <w:marBottom w:val="0"/>
      <w:divBdr>
        <w:top w:val="none" w:sz="0" w:space="0" w:color="auto"/>
        <w:left w:val="none" w:sz="0" w:space="0" w:color="auto"/>
        <w:bottom w:val="none" w:sz="0" w:space="0" w:color="auto"/>
        <w:right w:val="none" w:sz="0" w:space="0" w:color="auto"/>
      </w:divBdr>
    </w:div>
    <w:div w:id="1109471794">
      <w:bodyDiv w:val="1"/>
      <w:marLeft w:val="0"/>
      <w:marRight w:val="0"/>
      <w:marTop w:val="0"/>
      <w:marBottom w:val="0"/>
      <w:divBdr>
        <w:top w:val="none" w:sz="0" w:space="0" w:color="auto"/>
        <w:left w:val="none" w:sz="0" w:space="0" w:color="auto"/>
        <w:bottom w:val="none" w:sz="0" w:space="0" w:color="auto"/>
        <w:right w:val="none" w:sz="0" w:space="0" w:color="auto"/>
      </w:divBdr>
    </w:div>
    <w:div w:id="1171216057">
      <w:bodyDiv w:val="1"/>
      <w:marLeft w:val="0"/>
      <w:marRight w:val="0"/>
      <w:marTop w:val="0"/>
      <w:marBottom w:val="0"/>
      <w:divBdr>
        <w:top w:val="none" w:sz="0" w:space="0" w:color="auto"/>
        <w:left w:val="none" w:sz="0" w:space="0" w:color="auto"/>
        <w:bottom w:val="none" w:sz="0" w:space="0" w:color="auto"/>
        <w:right w:val="none" w:sz="0" w:space="0" w:color="auto"/>
      </w:divBdr>
      <w:divsChild>
        <w:div w:id="1909610694">
          <w:marLeft w:val="0"/>
          <w:marRight w:val="0"/>
          <w:marTop w:val="0"/>
          <w:marBottom w:val="0"/>
          <w:divBdr>
            <w:top w:val="none" w:sz="0" w:space="0" w:color="auto"/>
            <w:left w:val="none" w:sz="0" w:space="0" w:color="auto"/>
            <w:bottom w:val="none" w:sz="0" w:space="0" w:color="auto"/>
            <w:right w:val="none" w:sz="0" w:space="0" w:color="auto"/>
          </w:divBdr>
          <w:divsChild>
            <w:div w:id="1833132137">
              <w:marLeft w:val="0"/>
              <w:marRight w:val="0"/>
              <w:marTop w:val="0"/>
              <w:marBottom w:val="0"/>
              <w:divBdr>
                <w:top w:val="none" w:sz="0" w:space="0" w:color="auto"/>
                <w:left w:val="none" w:sz="0" w:space="0" w:color="auto"/>
                <w:bottom w:val="none" w:sz="0" w:space="0" w:color="auto"/>
                <w:right w:val="none" w:sz="0" w:space="0" w:color="auto"/>
              </w:divBdr>
            </w:div>
            <w:div w:id="1199004282">
              <w:marLeft w:val="0"/>
              <w:marRight w:val="0"/>
              <w:marTop w:val="0"/>
              <w:marBottom w:val="0"/>
              <w:divBdr>
                <w:top w:val="none" w:sz="0" w:space="0" w:color="auto"/>
                <w:left w:val="none" w:sz="0" w:space="0" w:color="auto"/>
                <w:bottom w:val="none" w:sz="0" w:space="0" w:color="auto"/>
                <w:right w:val="none" w:sz="0" w:space="0" w:color="auto"/>
              </w:divBdr>
            </w:div>
            <w:div w:id="319164496">
              <w:marLeft w:val="0"/>
              <w:marRight w:val="0"/>
              <w:marTop w:val="0"/>
              <w:marBottom w:val="0"/>
              <w:divBdr>
                <w:top w:val="none" w:sz="0" w:space="0" w:color="auto"/>
                <w:left w:val="none" w:sz="0" w:space="0" w:color="auto"/>
                <w:bottom w:val="none" w:sz="0" w:space="0" w:color="auto"/>
                <w:right w:val="none" w:sz="0" w:space="0" w:color="auto"/>
              </w:divBdr>
            </w:div>
            <w:div w:id="1349482535">
              <w:marLeft w:val="0"/>
              <w:marRight w:val="0"/>
              <w:marTop w:val="0"/>
              <w:marBottom w:val="0"/>
              <w:divBdr>
                <w:top w:val="none" w:sz="0" w:space="0" w:color="auto"/>
                <w:left w:val="none" w:sz="0" w:space="0" w:color="auto"/>
                <w:bottom w:val="none" w:sz="0" w:space="0" w:color="auto"/>
                <w:right w:val="none" w:sz="0" w:space="0" w:color="auto"/>
              </w:divBdr>
            </w:div>
            <w:div w:id="620573685">
              <w:marLeft w:val="0"/>
              <w:marRight w:val="0"/>
              <w:marTop w:val="0"/>
              <w:marBottom w:val="0"/>
              <w:divBdr>
                <w:top w:val="none" w:sz="0" w:space="0" w:color="auto"/>
                <w:left w:val="none" w:sz="0" w:space="0" w:color="auto"/>
                <w:bottom w:val="none" w:sz="0" w:space="0" w:color="auto"/>
                <w:right w:val="none" w:sz="0" w:space="0" w:color="auto"/>
              </w:divBdr>
            </w:div>
            <w:div w:id="1337997156">
              <w:marLeft w:val="0"/>
              <w:marRight w:val="0"/>
              <w:marTop w:val="0"/>
              <w:marBottom w:val="0"/>
              <w:divBdr>
                <w:top w:val="none" w:sz="0" w:space="0" w:color="auto"/>
                <w:left w:val="none" w:sz="0" w:space="0" w:color="auto"/>
                <w:bottom w:val="none" w:sz="0" w:space="0" w:color="auto"/>
                <w:right w:val="none" w:sz="0" w:space="0" w:color="auto"/>
              </w:divBdr>
            </w:div>
            <w:div w:id="441846679">
              <w:marLeft w:val="0"/>
              <w:marRight w:val="0"/>
              <w:marTop w:val="0"/>
              <w:marBottom w:val="0"/>
              <w:divBdr>
                <w:top w:val="none" w:sz="0" w:space="0" w:color="auto"/>
                <w:left w:val="none" w:sz="0" w:space="0" w:color="auto"/>
                <w:bottom w:val="none" w:sz="0" w:space="0" w:color="auto"/>
                <w:right w:val="none" w:sz="0" w:space="0" w:color="auto"/>
              </w:divBdr>
            </w:div>
            <w:div w:id="446002875">
              <w:marLeft w:val="0"/>
              <w:marRight w:val="0"/>
              <w:marTop w:val="0"/>
              <w:marBottom w:val="0"/>
              <w:divBdr>
                <w:top w:val="none" w:sz="0" w:space="0" w:color="auto"/>
                <w:left w:val="none" w:sz="0" w:space="0" w:color="auto"/>
                <w:bottom w:val="none" w:sz="0" w:space="0" w:color="auto"/>
                <w:right w:val="none" w:sz="0" w:space="0" w:color="auto"/>
              </w:divBdr>
            </w:div>
            <w:div w:id="388039499">
              <w:marLeft w:val="0"/>
              <w:marRight w:val="0"/>
              <w:marTop w:val="0"/>
              <w:marBottom w:val="0"/>
              <w:divBdr>
                <w:top w:val="none" w:sz="0" w:space="0" w:color="auto"/>
                <w:left w:val="none" w:sz="0" w:space="0" w:color="auto"/>
                <w:bottom w:val="none" w:sz="0" w:space="0" w:color="auto"/>
                <w:right w:val="none" w:sz="0" w:space="0" w:color="auto"/>
              </w:divBdr>
            </w:div>
            <w:div w:id="1310743742">
              <w:marLeft w:val="0"/>
              <w:marRight w:val="0"/>
              <w:marTop w:val="0"/>
              <w:marBottom w:val="0"/>
              <w:divBdr>
                <w:top w:val="none" w:sz="0" w:space="0" w:color="auto"/>
                <w:left w:val="none" w:sz="0" w:space="0" w:color="auto"/>
                <w:bottom w:val="none" w:sz="0" w:space="0" w:color="auto"/>
                <w:right w:val="none" w:sz="0" w:space="0" w:color="auto"/>
              </w:divBdr>
            </w:div>
            <w:div w:id="2114788011">
              <w:marLeft w:val="0"/>
              <w:marRight w:val="0"/>
              <w:marTop w:val="0"/>
              <w:marBottom w:val="0"/>
              <w:divBdr>
                <w:top w:val="none" w:sz="0" w:space="0" w:color="auto"/>
                <w:left w:val="none" w:sz="0" w:space="0" w:color="auto"/>
                <w:bottom w:val="none" w:sz="0" w:space="0" w:color="auto"/>
                <w:right w:val="none" w:sz="0" w:space="0" w:color="auto"/>
              </w:divBdr>
            </w:div>
            <w:div w:id="428895215">
              <w:marLeft w:val="0"/>
              <w:marRight w:val="0"/>
              <w:marTop w:val="0"/>
              <w:marBottom w:val="0"/>
              <w:divBdr>
                <w:top w:val="none" w:sz="0" w:space="0" w:color="auto"/>
                <w:left w:val="none" w:sz="0" w:space="0" w:color="auto"/>
                <w:bottom w:val="none" w:sz="0" w:space="0" w:color="auto"/>
                <w:right w:val="none" w:sz="0" w:space="0" w:color="auto"/>
              </w:divBdr>
            </w:div>
            <w:div w:id="1789659373">
              <w:marLeft w:val="0"/>
              <w:marRight w:val="0"/>
              <w:marTop w:val="0"/>
              <w:marBottom w:val="0"/>
              <w:divBdr>
                <w:top w:val="none" w:sz="0" w:space="0" w:color="auto"/>
                <w:left w:val="none" w:sz="0" w:space="0" w:color="auto"/>
                <w:bottom w:val="none" w:sz="0" w:space="0" w:color="auto"/>
                <w:right w:val="none" w:sz="0" w:space="0" w:color="auto"/>
              </w:divBdr>
            </w:div>
            <w:div w:id="1996453663">
              <w:marLeft w:val="0"/>
              <w:marRight w:val="0"/>
              <w:marTop w:val="0"/>
              <w:marBottom w:val="0"/>
              <w:divBdr>
                <w:top w:val="none" w:sz="0" w:space="0" w:color="auto"/>
                <w:left w:val="none" w:sz="0" w:space="0" w:color="auto"/>
                <w:bottom w:val="none" w:sz="0" w:space="0" w:color="auto"/>
                <w:right w:val="none" w:sz="0" w:space="0" w:color="auto"/>
              </w:divBdr>
            </w:div>
            <w:div w:id="413432440">
              <w:marLeft w:val="0"/>
              <w:marRight w:val="0"/>
              <w:marTop w:val="0"/>
              <w:marBottom w:val="0"/>
              <w:divBdr>
                <w:top w:val="none" w:sz="0" w:space="0" w:color="auto"/>
                <w:left w:val="none" w:sz="0" w:space="0" w:color="auto"/>
                <w:bottom w:val="none" w:sz="0" w:space="0" w:color="auto"/>
                <w:right w:val="none" w:sz="0" w:space="0" w:color="auto"/>
              </w:divBdr>
            </w:div>
            <w:div w:id="218051413">
              <w:marLeft w:val="0"/>
              <w:marRight w:val="0"/>
              <w:marTop w:val="0"/>
              <w:marBottom w:val="0"/>
              <w:divBdr>
                <w:top w:val="none" w:sz="0" w:space="0" w:color="auto"/>
                <w:left w:val="none" w:sz="0" w:space="0" w:color="auto"/>
                <w:bottom w:val="none" w:sz="0" w:space="0" w:color="auto"/>
                <w:right w:val="none" w:sz="0" w:space="0" w:color="auto"/>
              </w:divBdr>
            </w:div>
            <w:div w:id="1832090468">
              <w:marLeft w:val="0"/>
              <w:marRight w:val="0"/>
              <w:marTop w:val="0"/>
              <w:marBottom w:val="0"/>
              <w:divBdr>
                <w:top w:val="none" w:sz="0" w:space="0" w:color="auto"/>
                <w:left w:val="none" w:sz="0" w:space="0" w:color="auto"/>
                <w:bottom w:val="none" w:sz="0" w:space="0" w:color="auto"/>
                <w:right w:val="none" w:sz="0" w:space="0" w:color="auto"/>
              </w:divBdr>
            </w:div>
            <w:div w:id="1573735438">
              <w:marLeft w:val="0"/>
              <w:marRight w:val="0"/>
              <w:marTop w:val="0"/>
              <w:marBottom w:val="0"/>
              <w:divBdr>
                <w:top w:val="none" w:sz="0" w:space="0" w:color="auto"/>
                <w:left w:val="none" w:sz="0" w:space="0" w:color="auto"/>
                <w:bottom w:val="none" w:sz="0" w:space="0" w:color="auto"/>
                <w:right w:val="none" w:sz="0" w:space="0" w:color="auto"/>
              </w:divBdr>
            </w:div>
            <w:div w:id="1123575603">
              <w:marLeft w:val="0"/>
              <w:marRight w:val="0"/>
              <w:marTop w:val="0"/>
              <w:marBottom w:val="0"/>
              <w:divBdr>
                <w:top w:val="none" w:sz="0" w:space="0" w:color="auto"/>
                <w:left w:val="none" w:sz="0" w:space="0" w:color="auto"/>
                <w:bottom w:val="none" w:sz="0" w:space="0" w:color="auto"/>
                <w:right w:val="none" w:sz="0" w:space="0" w:color="auto"/>
              </w:divBdr>
            </w:div>
            <w:div w:id="1046370416">
              <w:marLeft w:val="0"/>
              <w:marRight w:val="0"/>
              <w:marTop w:val="0"/>
              <w:marBottom w:val="0"/>
              <w:divBdr>
                <w:top w:val="none" w:sz="0" w:space="0" w:color="auto"/>
                <w:left w:val="none" w:sz="0" w:space="0" w:color="auto"/>
                <w:bottom w:val="none" w:sz="0" w:space="0" w:color="auto"/>
                <w:right w:val="none" w:sz="0" w:space="0" w:color="auto"/>
              </w:divBdr>
            </w:div>
            <w:div w:id="1764380415">
              <w:marLeft w:val="0"/>
              <w:marRight w:val="0"/>
              <w:marTop w:val="0"/>
              <w:marBottom w:val="0"/>
              <w:divBdr>
                <w:top w:val="none" w:sz="0" w:space="0" w:color="auto"/>
                <w:left w:val="none" w:sz="0" w:space="0" w:color="auto"/>
                <w:bottom w:val="none" w:sz="0" w:space="0" w:color="auto"/>
                <w:right w:val="none" w:sz="0" w:space="0" w:color="auto"/>
              </w:divBdr>
            </w:div>
            <w:div w:id="792333870">
              <w:marLeft w:val="0"/>
              <w:marRight w:val="0"/>
              <w:marTop w:val="0"/>
              <w:marBottom w:val="0"/>
              <w:divBdr>
                <w:top w:val="none" w:sz="0" w:space="0" w:color="auto"/>
                <w:left w:val="none" w:sz="0" w:space="0" w:color="auto"/>
                <w:bottom w:val="none" w:sz="0" w:space="0" w:color="auto"/>
                <w:right w:val="none" w:sz="0" w:space="0" w:color="auto"/>
              </w:divBdr>
            </w:div>
            <w:div w:id="332758057">
              <w:marLeft w:val="0"/>
              <w:marRight w:val="0"/>
              <w:marTop w:val="0"/>
              <w:marBottom w:val="0"/>
              <w:divBdr>
                <w:top w:val="none" w:sz="0" w:space="0" w:color="auto"/>
                <w:left w:val="none" w:sz="0" w:space="0" w:color="auto"/>
                <w:bottom w:val="none" w:sz="0" w:space="0" w:color="auto"/>
                <w:right w:val="none" w:sz="0" w:space="0" w:color="auto"/>
              </w:divBdr>
            </w:div>
            <w:div w:id="1896239121">
              <w:marLeft w:val="0"/>
              <w:marRight w:val="0"/>
              <w:marTop w:val="0"/>
              <w:marBottom w:val="0"/>
              <w:divBdr>
                <w:top w:val="none" w:sz="0" w:space="0" w:color="auto"/>
                <w:left w:val="none" w:sz="0" w:space="0" w:color="auto"/>
                <w:bottom w:val="none" w:sz="0" w:space="0" w:color="auto"/>
                <w:right w:val="none" w:sz="0" w:space="0" w:color="auto"/>
              </w:divBdr>
            </w:div>
            <w:div w:id="687751149">
              <w:marLeft w:val="0"/>
              <w:marRight w:val="0"/>
              <w:marTop w:val="0"/>
              <w:marBottom w:val="0"/>
              <w:divBdr>
                <w:top w:val="none" w:sz="0" w:space="0" w:color="auto"/>
                <w:left w:val="none" w:sz="0" w:space="0" w:color="auto"/>
                <w:bottom w:val="none" w:sz="0" w:space="0" w:color="auto"/>
                <w:right w:val="none" w:sz="0" w:space="0" w:color="auto"/>
              </w:divBdr>
            </w:div>
            <w:div w:id="82919872">
              <w:marLeft w:val="0"/>
              <w:marRight w:val="0"/>
              <w:marTop w:val="0"/>
              <w:marBottom w:val="0"/>
              <w:divBdr>
                <w:top w:val="none" w:sz="0" w:space="0" w:color="auto"/>
                <w:left w:val="none" w:sz="0" w:space="0" w:color="auto"/>
                <w:bottom w:val="none" w:sz="0" w:space="0" w:color="auto"/>
                <w:right w:val="none" w:sz="0" w:space="0" w:color="auto"/>
              </w:divBdr>
            </w:div>
            <w:div w:id="1997758200">
              <w:marLeft w:val="0"/>
              <w:marRight w:val="0"/>
              <w:marTop w:val="0"/>
              <w:marBottom w:val="0"/>
              <w:divBdr>
                <w:top w:val="none" w:sz="0" w:space="0" w:color="auto"/>
                <w:left w:val="none" w:sz="0" w:space="0" w:color="auto"/>
                <w:bottom w:val="none" w:sz="0" w:space="0" w:color="auto"/>
                <w:right w:val="none" w:sz="0" w:space="0" w:color="auto"/>
              </w:divBdr>
            </w:div>
            <w:div w:id="46877185">
              <w:marLeft w:val="0"/>
              <w:marRight w:val="0"/>
              <w:marTop w:val="0"/>
              <w:marBottom w:val="0"/>
              <w:divBdr>
                <w:top w:val="none" w:sz="0" w:space="0" w:color="auto"/>
                <w:left w:val="none" w:sz="0" w:space="0" w:color="auto"/>
                <w:bottom w:val="none" w:sz="0" w:space="0" w:color="auto"/>
                <w:right w:val="none" w:sz="0" w:space="0" w:color="auto"/>
              </w:divBdr>
            </w:div>
            <w:div w:id="930697599">
              <w:marLeft w:val="0"/>
              <w:marRight w:val="0"/>
              <w:marTop w:val="0"/>
              <w:marBottom w:val="0"/>
              <w:divBdr>
                <w:top w:val="none" w:sz="0" w:space="0" w:color="auto"/>
                <w:left w:val="none" w:sz="0" w:space="0" w:color="auto"/>
                <w:bottom w:val="none" w:sz="0" w:space="0" w:color="auto"/>
                <w:right w:val="none" w:sz="0" w:space="0" w:color="auto"/>
              </w:divBdr>
            </w:div>
            <w:div w:id="155802683">
              <w:marLeft w:val="0"/>
              <w:marRight w:val="0"/>
              <w:marTop w:val="0"/>
              <w:marBottom w:val="0"/>
              <w:divBdr>
                <w:top w:val="none" w:sz="0" w:space="0" w:color="auto"/>
                <w:left w:val="none" w:sz="0" w:space="0" w:color="auto"/>
                <w:bottom w:val="none" w:sz="0" w:space="0" w:color="auto"/>
                <w:right w:val="none" w:sz="0" w:space="0" w:color="auto"/>
              </w:divBdr>
            </w:div>
            <w:div w:id="1615332833">
              <w:marLeft w:val="0"/>
              <w:marRight w:val="0"/>
              <w:marTop w:val="0"/>
              <w:marBottom w:val="0"/>
              <w:divBdr>
                <w:top w:val="none" w:sz="0" w:space="0" w:color="auto"/>
                <w:left w:val="none" w:sz="0" w:space="0" w:color="auto"/>
                <w:bottom w:val="none" w:sz="0" w:space="0" w:color="auto"/>
                <w:right w:val="none" w:sz="0" w:space="0" w:color="auto"/>
              </w:divBdr>
            </w:div>
            <w:div w:id="356124563">
              <w:marLeft w:val="0"/>
              <w:marRight w:val="0"/>
              <w:marTop w:val="0"/>
              <w:marBottom w:val="0"/>
              <w:divBdr>
                <w:top w:val="none" w:sz="0" w:space="0" w:color="auto"/>
                <w:left w:val="none" w:sz="0" w:space="0" w:color="auto"/>
                <w:bottom w:val="none" w:sz="0" w:space="0" w:color="auto"/>
                <w:right w:val="none" w:sz="0" w:space="0" w:color="auto"/>
              </w:divBdr>
            </w:div>
            <w:div w:id="478305421">
              <w:marLeft w:val="0"/>
              <w:marRight w:val="0"/>
              <w:marTop w:val="0"/>
              <w:marBottom w:val="0"/>
              <w:divBdr>
                <w:top w:val="none" w:sz="0" w:space="0" w:color="auto"/>
                <w:left w:val="none" w:sz="0" w:space="0" w:color="auto"/>
                <w:bottom w:val="none" w:sz="0" w:space="0" w:color="auto"/>
                <w:right w:val="none" w:sz="0" w:space="0" w:color="auto"/>
              </w:divBdr>
            </w:div>
            <w:div w:id="787313318">
              <w:marLeft w:val="0"/>
              <w:marRight w:val="0"/>
              <w:marTop w:val="0"/>
              <w:marBottom w:val="0"/>
              <w:divBdr>
                <w:top w:val="none" w:sz="0" w:space="0" w:color="auto"/>
                <w:left w:val="none" w:sz="0" w:space="0" w:color="auto"/>
                <w:bottom w:val="none" w:sz="0" w:space="0" w:color="auto"/>
                <w:right w:val="none" w:sz="0" w:space="0" w:color="auto"/>
              </w:divBdr>
            </w:div>
            <w:div w:id="1726561531">
              <w:marLeft w:val="0"/>
              <w:marRight w:val="0"/>
              <w:marTop w:val="0"/>
              <w:marBottom w:val="0"/>
              <w:divBdr>
                <w:top w:val="none" w:sz="0" w:space="0" w:color="auto"/>
                <w:left w:val="none" w:sz="0" w:space="0" w:color="auto"/>
                <w:bottom w:val="none" w:sz="0" w:space="0" w:color="auto"/>
                <w:right w:val="none" w:sz="0" w:space="0" w:color="auto"/>
              </w:divBdr>
            </w:div>
            <w:div w:id="2015298309">
              <w:marLeft w:val="0"/>
              <w:marRight w:val="0"/>
              <w:marTop w:val="0"/>
              <w:marBottom w:val="0"/>
              <w:divBdr>
                <w:top w:val="none" w:sz="0" w:space="0" w:color="auto"/>
                <w:left w:val="none" w:sz="0" w:space="0" w:color="auto"/>
                <w:bottom w:val="none" w:sz="0" w:space="0" w:color="auto"/>
                <w:right w:val="none" w:sz="0" w:space="0" w:color="auto"/>
              </w:divBdr>
            </w:div>
            <w:div w:id="1670870032">
              <w:marLeft w:val="0"/>
              <w:marRight w:val="0"/>
              <w:marTop w:val="0"/>
              <w:marBottom w:val="0"/>
              <w:divBdr>
                <w:top w:val="none" w:sz="0" w:space="0" w:color="auto"/>
                <w:left w:val="none" w:sz="0" w:space="0" w:color="auto"/>
                <w:bottom w:val="none" w:sz="0" w:space="0" w:color="auto"/>
                <w:right w:val="none" w:sz="0" w:space="0" w:color="auto"/>
              </w:divBdr>
            </w:div>
            <w:div w:id="904341595">
              <w:marLeft w:val="0"/>
              <w:marRight w:val="0"/>
              <w:marTop w:val="0"/>
              <w:marBottom w:val="0"/>
              <w:divBdr>
                <w:top w:val="none" w:sz="0" w:space="0" w:color="auto"/>
                <w:left w:val="none" w:sz="0" w:space="0" w:color="auto"/>
                <w:bottom w:val="none" w:sz="0" w:space="0" w:color="auto"/>
                <w:right w:val="none" w:sz="0" w:space="0" w:color="auto"/>
              </w:divBdr>
            </w:div>
            <w:div w:id="764306146">
              <w:marLeft w:val="0"/>
              <w:marRight w:val="0"/>
              <w:marTop w:val="0"/>
              <w:marBottom w:val="0"/>
              <w:divBdr>
                <w:top w:val="none" w:sz="0" w:space="0" w:color="auto"/>
                <w:left w:val="none" w:sz="0" w:space="0" w:color="auto"/>
                <w:bottom w:val="none" w:sz="0" w:space="0" w:color="auto"/>
                <w:right w:val="none" w:sz="0" w:space="0" w:color="auto"/>
              </w:divBdr>
            </w:div>
            <w:div w:id="693728425">
              <w:marLeft w:val="0"/>
              <w:marRight w:val="0"/>
              <w:marTop w:val="0"/>
              <w:marBottom w:val="0"/>
              <w:divBdr>
                <w:top w:val="none" w:sz="0" w:space="0" w:color="auto"/>
                <w:left w:val="none" w:sz="0" w:space="0" w:color="auto"/>
                <w:bottom w:val="none" w:sz="0" w:space="0" w:color="auto"/>
                <w:right w:val="none" w:sz="0" w:space="0" w:color="auto"/>
              </w:divBdr>
            </w:div>
            <w:div w:id="322509734">
              <w:marLeft w:val="0"/>
              <w:marRight w:val="0"/>
              <w:marTop w:val="0"/>
              <w:marBottom w:val="0"/>
              <w:divBdr>
                <w:top w:val="none" w:sz="0" w:space="0" w:color="auto"/>
                <w:left w:val="none" w:sz="0" w:space="0" w:color="auto"/>
                <w:bottom w:val="none" w:sz="0" w:space="0" w:color="auto"/>
                <w:right w:val="none" w:sz="0" w:space="0" w:color="auto"/>
              </w:divBdr>
            </w:div>
            <w:div w:id="1308826604">
              <w:marLeft w:val="0"/>
              <w:marRight w:val="0"/>
              <w:marTop w:val="0"/>
              <w:marBottom w:val="0"/>
              <w:divBdr>
                <w:top w:val="none" w:sz="0" w:space="0" w:color="auto"/>
                <w:left w:val="none" w:sz="0" w:space="0" w:color="auto"/>
                <w:bottom w:val="none" w:sz="0" w:space="0" w:color="auto"/>
                <w:right w:val="none" w:sz="0" w:space="0" w:color="auto"/>
              </w:divBdr>
            </w:div>
            <w:div w:id="1009065857">
              <w:marLeft w:val="0"/>
              <w:marRight w:val="0"/>
              <w:marTop w:val="0"/>
              <w:marBottom w:val="0"/>
              <w:divBdr>
                <w:top w:val="none" w:sz="0" w:space="0" w:color="auto"/>
                <w:left w:val="none" w:sz="0" w:space="0" w:color="auto"/>
                <w:bottom w:val="none" w:sz="0" w:space="0" w:color="auto"/>
                <w:right w:val="none" w:sz="0" w:space="0" w:color="auto"/>
              </w:divBdr>
            </w:div>
            <w:div w:id="808327589">
              <w:marLeft w:val="0"/>
              <w:marRight w:val="0"/>
              <w:marTop w:val="0"/>
              <w:marBottom w:val="0"/>
              <w:divBdr>
                <w:top w:val="none" w:sz="0" w:space="0" w:color="auto"/>
                <w:left w:val="none" w:sz="0" w:space="0" w:color="auto"/>
                <w:bottom w:val="none" w:sz="0" w:space="0" w:color="auto"/>
                <w:right w:val="none" w:sz="0" w:space="0" w:color="auto"/>
              </w:divBdr>
            </w:div>
            <w:div w:id="1488784572">
              <w:marLeft w:val="0"/>
              <w:marRight w:val="0"/>
              <w:marTop w:val="0"/>
              <w:marBottom w:val="0"/>
              <w:divBdr>
                <w:top w:val="none" w:sz="0" w:space="0" w:color="auto"/>
                <w:left w:val="none" w:sz="0" w:space="0" w:color="auto"/>
                <w:bottom w:val="none" w:sz="0" w:space="0" w:color="auto"/>
                <w:right w:val="none" w:sz="0" w:space="0" w:color="auto"/>
              </w:divBdr>
            </w:div>
            <w:div w:id="563101579">
              <w:marLeft w:val="0"/>
              <w:marRight w:val="0"/>
              <w:marTop w:val="0"/>
              <w:marBottom w:val="0"/>
              <w:divBdr>
                <w:top w:val="none" w:sz="0" w:space="0" w:color="auto"/>
                <w:left w:val="none" w:sz="0" w:space="0" w:color="auto"/>
                <w:bottom w:val="none" w:sz="0" w:space="0" w:color="auto"/>
                <w:right w:val="none" w:sz="0" w:space="0" w:color="auto"/>
              </w:divBdr>
            </w:div>
            <w:div w:id="1162771431">
              <w:marLeft w:val="0"/>
              <w:marRight w:val="0"/>
              <w:marTop w:val="0"/>
              <w:marBottom w:val="0"/>
              <w:divBdr>
                <w:top w:val="none" w:sz="0" w:space="0" w:color="auto"/>
                <w:left w:val="none" w:sz="0" w:space="0" w:color="auto"/>
                <w:bottom w:val="none" w:sz="0" w:space="0" w:color="auto"/>
                <w:right w:val="none" w:sz="0" w:space="0" w:color="auto"/>
              </w:divBdr>
            </w:div>
            <w:div w:id="1869172365">
              <w:marLeft w:val="0"/>
              <w:marRight w:val="0"/>
              <w:marTop w:val="0"/>
              <w:marBottom w:val="0"/>
              <w:divBdr>
                <w:top w:val="none" w:sz="0" w:space="0" w:color="auto"/>
                <w:left w:val="none" w:sz="0" w:space="0" w:color="auto"/>
                <w:bottom w:val="none" w:sz="0" w:space="0" w:color="auto"/>
                <w:right w:val="none" w:sz="0" w:space="0" w:color="auto"/>
              </w:divBdr>
            </w:div>
            <w:div w:id="680863727">
              <w:marLeft w:val="0"/>
              <w:marRight w:val="0"/>
              <w:marTop w:val="0"/>
              <w:marBottom w:val="0"/>
              <w:divBdr>
                <w:top w:val="none" w:sz="0" w:space="0" w:color="auto"/>
                <w:left w:val="none" w:sz="0" w:space="0" w:color="auto"/>
                <w:bottom w:val="none" w:sz="0" w:space="0" w:color="auto"/>
                <w:right w:val="none" w:sz="0" w:space="0" w:color="auto"/>
              </w:divBdr>
            </w:div>
            <w:div w:id="551190234">
              <w:marLeft w:val="0"/>
              <w:marRight w:val="0"/>
              <w:marTop w:val="0"/>
              <w:marBottom w:val="0"/>
              <w:divBdr>
                <w:top w:val="none" w:sz="0" w:space="0" w:color="auto"/>
                <w:left w:val="none" w:sz="0" w:space="0" w:color="auto"/>
                <w:bottom w:val="none" w:sz="0" w:space="0" w:color="auto"/>
                <w:right w:val="none" w:sz="0" w:space="0" w:color="auto"/>
              </w:divBdr>
            </w:div>
            <w:div w:id="246503249">
              <w:marLeft w:val="0"/>
              <w:marRight w:val="0"/>
              <w:marTop w:val="0"/>
              <w:marBottom w:val="0"/>
              <w:divBdr>
                <w:top w:val="none" w:sz="0" w:space="0" w:color="auto"/>
                <w:left w:val="none" w:sz="0" w:space="0" w:color="auto"/>
                <w:bottom w:val="none" w:sz="0" w:space="0" w:color="auto"/>
                <w:right w:val="none" w:sz="0" w:space="0" w:color="auto"/>
              </w:divBdr>
            </w:div>
            <w:div w:id="1631089616">
              <w:marLeft w:val="0"/>
              <w:marRight w:val="0"/>
              <w:marTop w:val="0"/>
              <w:marBottom w:val="0"/>
              <w:divBdr>
                <w:top w:val="none" w:sz="0" w:space="0" w:color="auto"/>
                <w:left w:val="none" w:sz="0" w:space="0" w:color="auto"/>
                <w:bottom w:val="none" w:sz="0" w:space="0" w:color="auto"/>
                <w:right w:val="none" w:sz="0" w:space="0" w:color="auto"/>
              </w:divBdr>
            </w:div>
            <w:div w:id="757218386">
              <w:marLeft w:val="0"/>
              <w:marRight w:val="0"/>
              <w:marTop w:val="0"/>
              <w:marBottom w:val="0"/>
              <w:divBdr>
                <w:top w:val="none" w:sz="0" w:space="0" w:color="auto"/>
                <w:left w:val="none" w:sz="0" w:space="0" w:color="auto"/>
                <w:bottom w:val="none" w:sz="0" w:space="0" w:color="auto"/>
                <w:right w:val="none" w:sz="0" w:space="0" w:color="auto"/>
              </w:divBdr>
            </w:div>
            <w:div w:id="675111590">
              <w:marLeft w:val="0"/>
              <w:marRight w:val="0"/>
              <w:marTop w:val="0"/>
              <w:marBottom w:val="0"/>
              <w:divBdr>
                <w:top w:val="none" w:sz="0" w:space="0" w:color="auto"/>
                <w:left w:val="none" w:sz="0" w:space="0" w:color="auto"/>
                <w:bottom w:val="none" w:sz="0" w:space="0" w:color="auto"/>
                <w:right w:val="none" w:sz="0" w:space="0" w:color="auto"/>
              </w:divBdr>
            </w:div>
            <w:div w:id="451703622">
              <w:marLeft w:val="0"/>
              <w:marRight w:val="0"/>
              <w:marTop w:val="0"/>
              <w:marBottom w:val="0"/>
              <w:divBdr>
                <w:top w:val="none" w:sz="0" w:space="0" w:color="auto"/>
                <w:left w:val="none" w:sz="0" w:space="0" w:color="auto"/>
                <w:bottom w:val="none" w:sz="0" w:space="0" w:color="auto"/>
                <w:right w:val="none" w:sz="0" w:space="0" w:color="auto"/>
              </w:divBdr>
            </w:div>
            <w:div w:id="1963918320">
              <w:marLeft w:val="0"/>
              <w:marRight w:val="0"/>
              <w:marTop w:val="0"/>
              <w:marBottom w:val="0"/>
              <w:divBdr>
                <w:top w:val="none" w:sz="0" w:space="0" w:color="auto"/>
                <w:left w:val="none" w:sz="0" w:space="0" w:color="auto"/>
                <w:bottom w:val="none" w:sz="0" w:space="0" w:color="auto"/>
                <w:right w:val="none" w:sz="0" w:space="0" w:color="auto"/>
              </w:divBdr>
            </w:div>
            <w:div w:id="705370379">
              <w:marLeft w:val="0"/>
              <w:marRight w:val="0"/>
              <w:marTop w:val="0"/>
              <w:marBottom w:val="0"/>
              <w:divBdr>
                <w:top w:val="none" w:sz="0" w:space="0" w:color="auto"/>
                <w:left w:val="none" w:sz="0" w:space="0" w:color="auto"/>
                <w:bottom w:val="none" w:sz="0" w:space="0" w:color="auto"/>
                <w:right w:val="none" w:sz="0" w:space="0" w:color="auto"/>
              </w:divBdr>
            </w:div>
            <w:div w:id="1487474269">
              <w:marLeft w:val="0"/>
              <w:marRight w:val="0"/>
              <w:marTop w:val="0"/>
              <w:marBottom w:val="0"/>
              <w:divBdr>
                <w:top w:val="none" w:sz="0" w:space="0" w:color="auto"/>
                <w:left w:val="none" w:sz="0" w:space="0" w:color="auto"/>
                <w:bottom w:val="none" w:sz="0" w:space="0" w:color="auto"/>
                <w:right w:val="none" w:sz="0" w:space="0" w:color="auto"/>
              </w:divBdr>
            </w:div>
            <w:div w:id="471168636">
              <w:marLeft w:val="0"/>
              <w:marRight w:val="0"/>
              <w:marTop w:val="0"/>
              <w:marBottom w:val="0"/>
              <w:divBdr>
                <w:top w:val="none" w:sz="0" w:space="0" w:color="auto"/>
                <w:left w:val="none" w:sz="0" w:space="0" w:color="auto"/>
                <w:bottom w:val="none" w:sz="0" w:space="0" w:color="auto"/>
                <w:right w:val="none" w:sz="0" w:space="0" w:color="auto"/>
              </w:divBdr>
            </w:div>
            <w:div w:id="370351444">
              <w:marLeft w:val="0"/>
              <w:marRight w:val="0"/>
              <w:marTop w:val="0"/>
              <w:marBottom w:val="0"/>
              <w:divBdr>
                <w:top w:val="none" w:sz="0" w:space="0" w:color="auto"/>
                <w:left w:val="none" w:sz="0" w:space="0" w:color="auto"/>
                <w:bottom w:val="none" w:sz="0" w:space="0" w:color="auto"/>
                <w:right w:val="none" w:sz="0" w:space="0" w:color="auto"/>
              </w:divBdr>
            </w:div>
            <w:div w:id="615258087">
              <w:marLeft w:val="0"/>
              <w:marRight w:val="0"/>
              <w:marTop w:val="0"/>
              <w:marBottom w:val="0"/>
              <w:divBdr>
                <w:top w:val="none" w:sz="0" w:space="0" w:color="auto"/>
                <w:left w:val="none" w:sz="0" w:space="0" w:color="auto"/>
                <w:bottom w:val="none" w:sz="0" w:space="0" w:color="auto"/>
                <w:right w:val="none" w:sz="0" w:space="0" w:color="auto"/>
              </w:divBdr>
            </w:div>
            <w:div w:id="106852156">
              <w:marLeft w:val="0"/>
              <w:marRight w:val="0"/>
              <w:marTop w:val="0"/>
              <w:marBottom w:val="0"/>
              <w:divBdr>
                <w:top w:val="none" w:sz="0" w:space="0" w:color="auto"/>
                <w:left w:val="none" w:sz="0" w:space="0" w:color="auto"/>
                <w:bottom w:val="none" w:sz="0" w:space="0" w:color="auto"/>
                <w:right w:val="none" w:sz="0" w:space="0" w:color="auto"/>
              </w:divBdr>
            </w:div>
            <w:div w:id="1765615638">
              <w:marLeft w:val="0"/>
              <w:marRight w:val="0"/>
              <w:marTop w:val="0"/>
              <w:marBottom w:val="0"/>
              <w:divBdr>
                <w:top w:val="none" w:sz="0" w:space="0" w:color="auto"/>
                <w:left w:val="none" w:sz="0" w:space="0" w:color="auto"/>
                <w:bottom w:val="none" w:sz="0" w:space="0" w:color="auto"/>
                <w:right w:val="none" w:sz="0" w:space="0" w:color="auto"/>
              </w:divBdr>
            </w:div>
            <w:div w:id="1476214001">
              <w:marLeft w:val="0"/>
              <w:marRight w:val="0"/>
              <w:marTop w:val="0"/>
              <w:marBottom w:val="0"/>
              <w:divBdr>
                <w:top w:val="none" w:sz="0" w:space="0" w:color="auto"/>
                <w:left w:val="none" w:sz="0" w:space="0" w:color="auto"/>
                <w:bottom w:val="none" w:sz="0" w:space="0" w:color="auto"/>
                <w:right w:val="none" w:sz="0" w:space="0" w:color="auto"/>
              </w:divBdr>
            </w:div>
            <w:div w:id="2069110461">
              <w:marLeft w:val="0"/>
              <w:marRight w:val="0"/>
              <w:marTop w:val="0"/>
              <w:marBottom w:val="0"/>
              <w:divBdr>
                <w:top w:val="none" w:sz="0" w:space="0" w:color="auto"/>
                <w:left w:val="none" w:sz="0" w:space="0" w:color="auto"/>
                <w:bottom w:val="none" w:sz="0" w:space="0" w:color="auto"/>
                <w:right w:val="none" w:sz="0" w:space="0" w:color="auto"/>
              </w:divBdr>
            </w:div>
            <w:div w:id="1213687518">
              <w:marLeft w:val="0"/>
              <w:marRight w:val="0"/>
              <w:marTop w:val="0"/>
              <w:marBottom w:val="0"/>
              <w:divBdr>
                <w:top w:val="none" w:sz="0" w:space="0" w:color="auto"/>
                <w:left w:val="none" w:sz="0" w:space="0" w:color="auto"/>
                <w:bottom w:val="none" w:sz="0" w:space="0" w:color="auto"/>
                <w:right w:val="none" w:sz="0" w:space="0" w:color="auto"/>
              </w:divBdr>
            </w:div>
            <w:div w:id="171554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674743">
      <w:bodyDiv w:val="1"/>
      <w:marLeft w:val="0"/>
      <w:marRight w:val="0"/>
      <w:marTop w:val="0"/>
      <w:marBottom w:val="0"/>
      <w:divBdr>
        <w:top w:val="none" w:sz="0" w:space="0" w:color="auto"/>
        <w:left w:val="none" w:sz="0" w:space="0" w:color="auto"/>
        <w:bottom w:val="none" w:sz="0" w:space="0" w:color="auto"/>
        <w:right w:val="none" w:sz="0" w:space="0" w:color="auto"/>
      </w:divBdr>
    </w:div>
    <w:div w:id="1500996520">
      <w:bodyDiv w:val="1"/>
      <w:marLeft w:val="0"/>
      <w:marRight w:val="0"/>
      <w:marTop w:val="0"/>
      <w:marBottom w:val="0"/>
      <w:divBdr>
        <w:top w:val="none" w:sz="0" w:space="0" w:color="auto"/>
        <w:left w:val="none" w:sz="0" w:space="0" w:color="auto"/>
        <w:bottom w:val="none" w:sz="0" w:space="0" w:color="auto"/>
        <w:right w:val="none" w:sz="0" w:space="0" w:color="auto"/>
      </w:divBdr>
    </w:div>
    <w:div w:id="1563104085">
      <w:bodyDiv w:val="1"/>
      <w:marLeft w:val="0"/>
      <w:marRight w:val="0"/>
      <w:marTop w:val="0"/>
      <w:marBottom w:val="0"/>
      <w:divBdr>
        <w:top w:val="none" w:sz="0" w:space="0" w:color="auto"/>
        <w:left w:val="none" w:sz="0" w:space="0" w:color="auto"/>
        <w:bottom w:val="none" w:sz="0" w:space="0" w:color="auto"/>
        <w:right w:val="none" w:sz="0" w:space="0" w:color="auto"/>
      </w:divBdr>
      <w:divsChild>
        <w:div w:id="2119059954">
          <w:marLeft w:val="0"/>
          <w:marRight w:val="0"/>
          <w:marTop w:val="0"/>
          <w:marBottom w:val="0"/>
          <w:divBdr>
            <w:top w:val="none" w:sz="0" w:space="0" w:color="auto"/>
            <w:left w:val="none" w:sz="0" w:space="0" w:color="auto"/>
            <w:bottom w:val="none" w:sz="0" w:space="0" w:color="auto"/>
            <w:right w:val="none" w:sz="0" w:space="0" w:color="auto"/>
          </w:divBdr>
          <w:divsChild>
            <w:div w:id="989597184">
              <w:marLeft w:val="0"/>
              <w:marRight w:val="0"/>
              <w:marTop w:val="0"/>
              <w:marBottom w:val="0"/>
              <w:divBdr>
                <w:top w:val="none" w:sz="0" w:space="0" w:color="auto"/>
                <w:left w:val="none" w:sz="0" w:space="0" w:color="auto"/>
                <w:bottom w:val="none" w:sz="0" w:space="0" w:color="auto"/>
                <w:right w:val="none" w:sz="0" w:space="0" w:color="auto"/>
              </w:divBdr>
            </w:div>
            <w:div w:id="271671439">
              <w:marLeft w:val="0"/>
              <w:marRight w:val="0"/>
              <w:marTop w:val="0"/>
              <w:marBottom w:val="0"/>
              <w:divBdr>
                <w:top w:val="none" w:sz="0" w:space="0" w:color="auto"/>
                <w:left w:val="none" w:sz="0" w:space="0" w:color="auto"/>
                <w:bottom w:val="none" w:sz="0" w:space="0" w:color="auto"/>
                <w:right w:val="none" w:sz="0" w:space="0" w:color="auto"/>
              </w:divBdr>
            </w:div>
            <w:div w:id="1905674787">
              <w:marLeft w:val="0"/>
              <w:marRight w:val="0"/>
              <w:marTop w:val="0"/>
              <w:marBottom w:val="0"/>
              <w:divBdr>
                <w:top w:val="none" w:sz="0" w:space="0" w:color="auto"/>
                <w:left w:val="none" w:sz="0" w:space="0" w:color="auto"/>
                <w:bottom w:val="none" w:sz="0" w:space="0" w:color="auto"/>
                <w:right w:val="none" w:sz="0" w:space="0" w:color="auto"/>
              </w:divBdr>
            </w:div>
            <w:div w:id="821702238">
              <w:marLeft w:val="0"/>
              <w:marRight w:val="0"/>
              <w:marTop w:val="0"/>
              <w:marBottom w:val="0"/>
              <w:divBdr>
                <w:top w:val="none" w:sz="0" w:space="0" w:color="auto"/>
                <w:left w:val="none" w:sz="0" w:space="0" w:color="auto"/>
                <w:bottom w:val="none" w:sz="0" w:space="0" w:color="auto"/>
                <w:right w:val="none" w:sz="0" w:space="0" w:color="auto"/>
              </w:divBdr>
            </w:div>
            <w:div w:id="176993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512739">
      <w:bodyDiv w:val="1"/>
      <w:marLeft w:val="0"/>
      <w:marRight w:val="0"/>
      <w:marTop w:val="0"/>
      <w:marBottom w:val="0"/>
      <w:divBdr>
        <w:top w:val="none" w:sz="0" w:space="0" w:color="auto"/>
        <w:left w:val="none" w:sz="0" w:space="0" w:color="auto"/>
        <w:bottom w:val="none" w:sz="0" w:space="0" w:color="auto"/>
        <w:right w:val="none" w:sz="0" w:space="0" w:color="auto"/>
      </w:divBdr>
    </w:div>
    <w:div w:id="2078043904">
      <w:bodyDiv w:val="1"/>
      <w:marLeft w:val="0"/>
      <w:marRight w:val="0"/>
      <w:marTop w:val="0"/>
      <w:marBottom w:val="0"/>
      <w:divBdr>
        <w:top w:val="none" w:sz="0" w:space="0" w:color="auto"/>
        <w:left w:val="none" w:sz="0" w:space="0" w:color="auto"/>
        <w:bottom w:val="none" w:sz="0" w:space="0" w:color="auto"/>
        <w:right w:val="none" w:sz="0" w:space="0" w:color="auto"/>
      </w:divBdr>
      <w:divsChild>
        <w:div w:id="1972007814">
          <w:marLeft w:val="0"/>
          <w:marRight w:val="0"/>
          <w:marTop w:val="0"/>
          <w:marBottom w:val="0"/>
          <w:divBdr>
            <w:top w:val="none" w:sz="0" w:space="0" w:color="auto"/>
            <w:left w:val="none" w:sz="0" w:space="0" w:color="auto"/>
            <w:bottom w:val="none" w:sz="0" w:space="0" w:color="auto"/>
            <w:right w:val="none" w:sz="0" w:space="0" w:color="auto"/>
          </w:divBdr>
          <w:divsChild>
            <w:div w:id="709306193">
              <w:marLeft w:val="0"/>
              <w:marRight w:val="0"/>
              <w:marTop w:val="0"/>
              <w:marBottom w:val="0"/>
              <w:divBdr>
                <w:top w:val="none" w:sz="0" w:space="0" w:color="auto"/>
                <w:left w:val="none" w:sz="0" w:space="0" w:color="auto"/>
                <w:bottom w:val="none" w:sz="0" w:space="0" w:color="auto"/>
                <w:right w:val="none" w:sz="0" w:space="0" w:color="auto"/>
              </w:divBdr>
            </w:div>
            <w:div w:id="1626698251">
              <w:marLeft w:val="0"/>
              <w:marRight w:val="0"/>
              <w:marTop w:val="0"/>
              <w:marBottom w:val="0"/>
              <w:divBdr>
                <w:top w:val="none" w:sz="0" w:space="0" w:color="auto"/>
                <w:left w:val="none" w:sz="0" w:space="0" w:color="auto"/>
                <w:bottom w:val="none" w:sz="0" w:space="0" w:color="auto"/>
                <w:right w:val="none" w:sz="0" w:space="0" w:color="auto"/>
              </w:divBdr>
            </w:div>
            <w:div w:id="1207841040">
              <w:marLeft w:val="0"/>
              <w:marRight w:val="0"/>
              <w:marTop w:val="0"/>
              <w:marBottom w:val="0"/>
              <w:divBdr>
                <w:top w:val="none" w:sz="0" w:space="0" w:color="auto"/>
                <w:left w:val="none" w:sz="0" w:space="0" w:color="auto"/>
                <w:bottom w:val="none" w:sz="0" w:space="0" w:color="auto"/>
                <w:right w:val="none" w:sz="0" w:space="0" w:color="auto"/>
              </w:divBdr>
            </w:div>
            <w:div w:id="112604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yl.ru/article/200153/new_zaglavnaya-bukva-i-strochnaya" TargetMode="External"/><Relationship Id="rId13" Type="http://schemas.openxmlformats.org/officeDocument/2006/relationships/image" Target="media/image7.png"/><Relationship Id="rId18" Type="http://schemas.openxmlformats.org/officeDocument/2006/relationships/hyperlink" Target="http://www.consultant.ru/" TargetMode="External"/><Relationship Id="rId26" Type="http://schemas.openxmlformats.org/officeDocument/2006/relationships/hyperlink" Target="https://www.garant.ru/products/ipo/prime/doc/74526874/" TargetMode="External"/><Relationship Id="rId3" Type="http://schemas.openxmlformats.org/officeDocument/2006/relationships/styles" Target="styles.xml"/><Relationship Id="rId21" Type="http://schemas.openxmlformats.org/officeDocument/2006/relationships/hyperlink" Target="https://urait.ru/bcode/456491" TargetMode="External"/><Relationship Id="rId7" Type="http://schemas.openxmlformats.org/officeDocument/2006/relationships/image" Target="media/image2.jpeg"/><Relationship Id="rId12" Type="http://schemas.openxmlformats.org/officeDocument/2006/relationships/image" Target="media/image6.png"/><Relationship Id="rId17" Type="http://schemas.openxmlformats.org/officeDocument/2006/relationships/hyperlink" Target="http://www.consultant.ru/" TargetMode="External"/><Relationship Id="rId25" Type="http://schemas.openxmlformats.org/officeDocument/2006/relationships/hyperlink" Target="http://www.gks.ru/" TargetMode="External"/><Relationship Id="rId2" Type="http://schemas.openxmlformats.org/officeDocument/2006/relationships/numbering" Target="numbering.xml"/><Relationship Id="rId16" Type="http://schemas.openxmlformats.org/officeDocument/2006/relationships/hyperlink" Target="http://www.consultant.ru/" TargetMode="External"/><Relationship Id="rId20" Type="http://schemas.openxmlformats.org/officeDocument/2006/relationships/hyperlink" Target="https://urait.ru/bcode/450305"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5.png"/><Relationship Id="rId24" Type="http://schemas.openxmlformats.org/officeDocument/2006/relationships/hyperlink" Target="https://&#1080;&#1089;&#1090;&#1086;&#1088;&#1080;&#1095;&#1077;&#1089;&#1082;&#1080;&#1081;-&#1089;&#1072;&#1081;&#1090;.&#1088;&#1092;/&#1040;&#1074;&#1090;&#1086;&#1088;&#1089;&#1082;&#1086;&#1077;-&#1087;&#1088;&#1072;&#1074;&#1086;-&#1080;-&#1080;&#1085;&#1090;&#1077;&#1088;&#1085;&#1077;&#1090;-1.html&#160;&#160;&#160;" TargetMode="External"/><Relationship Id="rId5" Type="http://schemas.openxmlformats.org/officeDocument/2006/relationships/webSettings" Target="webSettings.xml"/><Relationship Id="rId15" Type="http://schemas.openxmlformats.org/officeDocument/2006/relationships/image" Target="media/image9.png"/><Relationship Id="rId23" Type="http://schemas.openxmlformats.org/officeDocument/2006/relationships/hyperlink" Target="https://elibrary.ru" TargetMode="External"/><Relationship Id="rId28"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hyperlink" Target="http://www.consultant.ru/" TargetMode="Externa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8.png"/><Relationship Id="rId22" Type="http://schemas.openxmlformats.org/officeDocument/2006/relationships/hyperlink" Target="http://www.pfrf.ru" TargetMode="External"/><Relationship Id="rId27" Type="http://schemas.openxmlformats.org/officeDocument/2006/relationships/hyperlink" Target="http://relero.ru/contacts/ma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058B22-36EE-4D5C-8813-48758CDD27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21</Pages>
  <Words>8781</Words>
  <Characters>50055</Characters>
  <Application>Microsoft Office Word</Application>
  <DocSecurity>0</DocSecurity>
  <Lines>417</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58719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ETS</dc:creator>
  <cp:lastModifiedBy>Mark Bernstorf</cp:lastModifiedBy>
  <cp:revision>29</cp:revision>
  <cp:lastPrinted>2018-06-14T08:09:00Z</cp:lastPrinted>
  <dcterms:created xsi:type="dcterms:W3CDTF">2019-11-05T13:28:00Z</dcterms:created>
  <dcterms:modified xsi:type="dcterms:W3CDTF">2022-11-13T09:26:00Z</dcterms:modified>
</cp:coreProperties>
</file>